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0" w:rsidRPr="00797ADC" w:rsidRDefault="00BB2E51" w:rsidP="00C413F0">
      <w:pPr>
        <w:tabs>
          <w:tab w:val="left" w:pos="3181"/>
        </w:tabs>
        <w:jc w:val="center"/>
        <w:rPr>
          <w:rFonts w:ascii="Times New Roman" w:hAnsi="Times New Roman"/>
          <w:b/>
          <w:sz w:val="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B38944B" wp14:editId="249DF72F">
            <wp:simplePos x="0" y="0"/>
            <wp:positionH relativeFrom="column">
              <wp:posOffset>3009900</wp:posOffset>
            </wp:positionH>
            <wp:positionV relativeFrom="paragraph">
              <wp:posOffset>-273050</wp:posOffset>
            </wp:positionV>
            <wp:extent cx="536575" cy="5486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51" w:rsidRDefault="00BB2E51" w:rsidP="00C413F0">
      <w:pPr>
        <w:tabs>
          <w:tab w:val="left" w:pos="318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13F0" w:rsidRPr="00EC4CB4" w:rsidRDefault="00C413F0" w:rsidP="00C413F0">
      <w:pPr>
        <w:tabs>
          <w:tab w:val="left" w:pos="318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4CB4">
        <w:rPr>
          <w:rFonts w:ascii="Times New Roman" w:hAnsi="Times New Roman"/>
          <w:b/>
          <w:sz w:val="28"/>
          <w:szCs w:val="28"/>
          <w:lang w:val="ru-RU"/>
        </w:rPr>
        <w:t>ИНФОРМАЦИОННОЕ ПИСЬМО</w:t>
      </w:r>
    </w:p>
    <w:p w:rsidR="00C413F0" w:rsidRPr="00627825" w:rsidRDefault="00C413F0" w:rsidP="00C413F0">
      <w:pPr>
        <w:tabs>
          <w:tab w:val="left" w:pos="3181"/>
        </w:tabs>
        <w:jc w:val="center"/>
        <w:rPr>
          <w:rFonts w:ascii="Times New Roman" w:hAnsi="Times New Roman"/>
          <w:b/>
          <w:sz w:val="2"/>
          <w:szCs w:val="28"/>
          <w:lang w:val="ru-RU"/>
        </w:rPr>
      </w:pPr>
    </w:p>
    <w:p w:rsidR="00C413F0" w:rsidRDefault="00C413F0" w:rsidP="00C413F0">
      <w:pPr>
        <w:tabs>
          <w:tab w:val="left" w:pos="318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4CB4">
        <w:rPr>
          <w:rFonts w:ascii="Times New Roman" w:hAnsi="Times New Roman"/>
          <w:b/>
          <w:sz w:val="28"/>
          <w:szCs w:val="28"/>
          <w:lang w:val="ru-RU"/>
        </w:rPr>
        <w:t>Уважаемые коллеги!</w:t>
      </w:r>
    </w:p>
    <w:p w:rsidR="00C413F0" w:rsidRDefault="00C413F0" w:rsidP="00C413F0">
      <w:pPr>
        <w:tabs>
          <w:tab w:val="left" w:pos="318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4CB4">
        <w:rPr>
          <w:rFonts w:ascii="Times New Roman" w:hAnsi="Times New Roman"/>
          <w:b/>
          <w:sz w:val="28"/>
          <w:szCs w:val="28"/>
          <w:lang w:val="ru-RU"/>
        </w:rPr>
        <w:t xml:space="preserve">Приглашаем Вас принять участие </w:t>
      </w:r>
      <w:proofErr w:type="gramStart"/>
      <w:r w:rsidRPr="00EC4CB4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EC4C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обучающем </w:t>
      </w:r>
    </w:p>
    <w:p w:rsidR="00C413F0" w:rsidRDefault="00C413F0" w:rsidP="00C413F0">
      <w:pPr>
        <w:tabs>
          <w:tab w:val="left" w:pos="318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семинаре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– тренинге  </w:t>
      </w:r>
    </w:p>
    <w:p w:rsidR="00C413F0" w:rsidRDefault="00C413F0" w:rsidP="00C413F0">
      <w:pPr>
        <w:tabs>
          <w:tab w:val="left" w:pos="318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037D5A" w:rsidRPr="00037D5A">
        <w:rPr>
          <w:rFonts w:ascii="Times New Roman" w:hAnsi="Times New Roman"/>
          <w:b/>
          <w:sz w:val="28"/>
          <w:szCs w:val="28"/>
          <w:lang w:val="ru-RU"/>
        </w:rPr>
        <w:t>Психосексуальное</w:t>
      </w:r>
      <w:proofErr w:type="spellEnd"/>
      <w:r w:rsidR="00037D5A" w:rsidRPr="00037D5A">
        <w:rPr>
          <w:rFonts w:ascii="Times New Roman" w:hAnsi="Times New Roman"/>
          <w:b/>
          <w:sz w:val="28"/>
          <w:szCs w:val="28"/>
          <w:lang w:val="ru-RU"/>
        </w:rPr>
        <w:t xml:space="preserve"> развитие человека. Работа с травмой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413F0" w:rsidRPr="00EC4CB4" w:rsidRDefault="00C413F0" w:rsidP="00C413F0">
      <w:pPr>
        <w:tabs>
          <w:tab w:val="left" w:pos="318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413F0" w:rsidRDefault="00C413F0" w:rsidP="0002473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Семинар-тренинг</w:t>
      </w:r>
      <w:r w:rsidRPr="00EC4CB4">
        <w:rPr>
          <w:sz w:val="28"/>
          <w:szCs w:val="28"/>
        </w:rPr>
        <w:t xml:space="preserve"> состоится</w:t>
      </w:r>
      <w:r>
        <w:rPr>
          <w:b/>
          <w:sz w:val="28"/>
          <w:szCs w:val="28"/>
        </w:rPr>
        <w:t xml:space="preserve"> </w:t>
      </w:r>
      <w:r w:rsidR="00627825">
        <w:rPr>
          <w:b/>
          <w:sz w:val="28"/>
          <w:szCs w:val="28"/>
        </w:rPr>
        <w:t>22 февраля</w:t>
      </w:r>
      <w:r w:rsidRPr="00AD7E61">
        <w:rPr>
          <w:b/>
          <w:sz w:val="28"/>
          <w:szCs w:val="28"/>
        </w:rPr>
        <w:t xml:space="preserve"> </w:t>
      </w:r>
      <w:r w:rsidRPr="008141F8">
        <w:rPr>
          <w:b/>
          <w:sz w:val="28"/>
          <w:szCs w:val="28"/>
        </w:rPr>
        <w:t xml:space="preserve"> 201</w:t>
      </w:r>
      <w:r w:rsidR="00627825">
        <w:rPr>
          <w:b/>
          <w:sz w:val="28"/>
          <w:szCs w:val="28"/>
        </w:rPr>
        <w:t>7</w:t>
      </w:r>
      <w:r w:rsidRPr="008141F8">
        <w:rPr>
          <w:b/>
          <w:sz w:val="28"/>
          <w:szCs w:val="28"/>
        </w:rPr>
        <w:t xml:space="preserve"> г.</w:t>
      </w:r>
      <w:r w:rsidRPr="00EC4CB4">
        <w:rPr>
          <w:sz w:val="28"/>
          <w:szCs w:val="28"/>
        </w:rPr>
        <w:t xml:space="preserve"> в г. </w:t>
      </w:r>
      <w:r>
        <w:rPr>
          <w:sz w:val="28"/>
          <w:szCs w:val="28"/>
        </w:rPr>
        <w:t xml:space="preserve">Славянск Донецкой области </w:t>
      </w:r>
      <w:r w:rsidRPr="008141F8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ул. Генерала </w:t>
      </w:r>
      <w:proofErr w:type="spellStart"/>
      <w:r>
        <w:rPr>
          <w:sz w:val="28"/>
          <w:szCs w:val="28"/>
        </w:rPr>
        <w:t>Батюка</w:t>
      </w:r>
      <w:proofErr w:type="spellEnd"/>
      <w:r>
        <w:rPr>
          <w:sz w:val="28"/>
          <w:szCs w:val="28"/>
        </w:rPr>
        <w:t xml:space="preserve">/19, </w:t>
      </w:r>
      <w:r w:rsidR="00941095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корпус Донбасского государственного педагогического университета, </w:t>
      </w:r>
      <w:r w:rsidR="00EF7D62">
        <w:rPr>
          <w:sz w:val="28"/>
          <w:szCs w:val="28"/>
        </w:rPr>
        <w:t>актовый зал.</w:t>
      </w:r>
      <w:r>
        <w:rPr>
          <w:sz w:val="28"/>
          <w:szCs w:val="28"/>
        </w:rPr>
        <w:t xml:space="preserve"> </w:t>
      </w:r>
    </w:p>
    <w:p w:rsidR="00627825" w:rsidRDefault="00C413F0" w:rsidP="00C413F0">
      <w:pPr>
        <w:pStyle w:val="Standard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Ведущий </w:t>
      </w:r>
      <w:r w:rsidRPr="009719F2">
        <w:rPr>
          <w:sz w:val="28"/>
          <w:szCs w:val="28"/>
        </w:rPr>
        <w:t>семинар</w:t>
      </w:r>
      <w:r>
        <w:rPr>
          <w:sz w:val="28"/>
          <w:szCs w:val="28"/>
        </w:rPr>
        <w:t>а</w:t>
      </w:r>
      <w:r w:rsidRPr="009719F2">
        <w:rPr>
          <w:sz w:val="28"/>
          <w:szCs w:val="28"/>
        </w:rPr>
        <w:t xml:space="preserve"> - тренинг</w:t>
      </w:r>
      <w:r>
        <w:rPr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Кочарян Александр </w:t>
      </w:r>
      <w:proofErr w:type="spellStart"/>
      <w:r>
        <w:rPr>
          <w:b/>
          <w:sz w:val="28"/>
          <w:szCs w:val="28"/>
        </w:rPr>
        <w:t>Суренович</w:t>
      </w:r>
      <w:proofErr w:type="spellEnd"/>
      <w:r>
        <w:rPr>
          <w:b/>
          <w:sz w:val="28"/>
          <w:szCs w:val="28"/>
        </w:rPr>
        <w:t xml:space="preserve"> - </w:t>
      </w:r>
      <w:r w:rsidR="00627825" w:rsidRPr="00627825">
        <w:rPr>
          <w:sz w:val="28"/>
          <w:szCs w:val="28"/>
        </w:rPr>
        <w:t xml:space="preserve">доктор психологических наук, профессор, заведующий  кафедрой психологического консультирования и психотерапии Харьковского национального университета имени  В. Н. </w:t>
      </w:r>
      <w:proofErr w:type="spellStart"/>
      <w:r w:rsidR="00627825" w:rsidRPr="00627825">
        <w:rPr>
          <w:sz w:val="28"/>
          <w:szCs w:val="28"/>
        </w:rPr>
        <w:t>Каразина</w:t>
      </w:r>
      <w:proofErr w:type="spellEnd"/>
      <w:r w:rsidR="00627825" w:rsidRPr="00627825">
        <w:rPr>
          <w:sz w:val="28"/>
          <w:szCs w:val="28"/>
        </w:rPr>
        <w:t xml:space="preserve">, директор института клиент-центрированной  и  </w:t>
      </w:r>
      <w:proofErr w:type="spellStart"/>
      <w:r w:rsidR="00627825" w:rsidRPr="00627825">
        <w:rPr>
          <w:sz w:val="28"/>
          <w:szCs w:val="28"/>
        </w:rPr>
        <w:t>экспириентальной</w:t>
      </w:r>
      <w:proofErr w:type="spellEnd"/>
      <w:r w:rsidR="00627825" w:rsidRPr="00627825">
        <w:rPr>
          <w:sz w:val="28"/>
          <w:szCs w:val="28"/>
        </w:rPr>
        <w:t xml:space="preserve"> психотерапии, официальный преподаватель и  супервизор практики Международного класса Профессиональной Психотерапевтической Лиги России (ППЛ), руководитель модальности клиент-центрированной терапии ППЛ, обладатель сертификата Европейской ассоциации психотерапии (EAP).</w:t>
      </w:r>
      <w:proofErr w:type="gramEnd"/>
      <w:r w:rsidR="00627825" w:rsidRPr="00627825">
        <w:rPr>
          <w:sz w:val="28"/>
          <w:szCs w:val="28"/>
        </w:rPr>
        <w:t xml:space="preserve"> Автор свыше 250 работ, в том числе 7 монографий и учебников.</w:t>
      </w:r>
      <w:r w:rsidR="00627825">
        <w:rPr>
          <w:sz w:val="28"/>
          <w:szCs w:val="28"/>
        </w:rPr>
        <w:t xml:space="preserve"> </w:t>
      </w:r>
    </w:p>
    <w:p w:rsidR="00847A65" w:rsidRDefault="00C413F0" w:rsidP="00C413F0">
      <w:pPr>
        <w:pStyle w:val="Standard"/>
        <w:spacing w:after="120"/>
        <w:ind w:firstLine="709"/>
        <w:jc w:val="both"/>
        <w:rPr>
          <w:rFonts w:eastAsia="Times New Roman" w:cs="Times New Roman"/>
          <w:kern w:val="0"/>
          <w:sz w:val="28"/>
          <w:szCs w:val="28"/>
          <w:lang w:val="uk-UA" w:eastAsia="ru-RU"/>
        </w:rPr>
      </w:pPr>
      <w:r w:rsidRPr="00F249A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семинаре-</w:t>
      </w:r>
      <w:r w:rsidRPr="00F249A0">
        <w:rPr>
          <w:sz w:val="28"/>
          <w:szCs w:val="28"/>
        </w:rPr>
        <w:t xml:space="preserve">тренинге </w:t>
      </w:r>
      <w:r>
        <w:rPr>
          <w:sz w:val="28"/>
          <w:szCs w:val="28"/>
        </w:rPr>
        <w:t>приглашаются</w:t>
      </w:r>
      <w:r w:rsidR="00037D5A">
        <w:t xml:space="preserve"> </w:t>
      </w:r>
      <w:bookmarkStart w:id="0" w:name="_GoBack"/>
      <w:bookmarkEnd w:id="0"/>
      <w:r w:rsidRPr="00770028">
        <w:rPr>
          <w:sz w:val="28"/>
          <w:szCs w:val="28"/>
        </w:rPr>
        <w:t>практикующие психологи</w:t>
      </w:r>
      <w:r w:rsidR="00847A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7A65">
        <w:rPr>
          <w:sz w:val="28"/>
          <w:szCs w:val="28"/>
        </w:rPr>
        <w:t xml:space="preserve">преподаватели, </w:t>
      </w:r>
      <w:r>
        <w:rPr>
          <w:sz w:val="28"/>
          <w:szCs w:val="28"/>
        </w:rPr>
        <w:t>студенты, аспиранты, магистры</w:t>
      </w:r>
      <w:r w:rsidR="00847A65">
        <w:rPr>
          <w:sz w:val="28"/>
          <w:szCs w:val="28"/>
        </w:rPr>
        <w:t>, педагоги, социальные и медицинские работники, все заинтересованные лица.</w:t>
      </w:r>
      <w:r w:rsidR="00847A65" w:rsidRPr="00847A65"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Все </w:t>
      </w:r>
      <w:proofErr w:type="spellStart"/>
      <w:r w:rsidR="00847A65" w:rsidRPr="00847A65">
        <w:rPr>
          <w:rFonts w:eastAsia="Times New Roman" w:cs="Times New Roman"/>
          <w:kern w:val="0"/>
          <w:sz w:val="28"/>
          <w:szCs w:val="28"/>
          <w:lang w:val="uk-UA" w:eastAsia="ru-RU"/>
        </w:rPr>
        <w:t>учас</w:t>
      </w:r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>т</w:t>
      </w:r>
      <w:r w:rsidR="00847A65" w:rsidRPr="00847A65">
        <w:rPr>
          <w:rFonts w:eastAsia="Times New Roman" w:cs="Times New Roman"/>
          <w:kern w:val="0"/>
          <w:sz w:val="28"/>
          <w:szCs w:val="28"/>
          <w:lang w:val="uk-UA" w:eastAsia="ru-RU"/>
        </w:rPr>
        <w:t>ники</w:t>
      </w:r>
      <w:proofErr w:type="spellEnd"/>
      <w:r w:rsidR="00847A65" w:rsidRPr="00847A65"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>получат</w:t>
      </w:r>
      <w:proofErr w:type="spellEnd"/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>сертификат</w:t>
      </w:r>
      <w:proofErr w:type="spellEnd"/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 об </w:t>
      </w:r>
      <w:proofErr w:type="spellStart"/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>участии</w:t>
      </w:r>
      <w:proofErr w:type="spellEnd"/>
      <w:r w:rsidR="00847A65">
        <w:rPr>
          <w:rFonts w:eastAsia="Times New Roman" w:cs="Times New Roman"/>
          <w:kern w:val="0"/>
          <w:sz w:val="28"/>
          <w:szCs w:val="28"/>
          <w:lang w:val="uk-UA" w:eastAsia="ru-RU"/>
        </w:rPr>
        <w:t>.</w:t>
      </w:r>
    </w:p>
    <w:p w:rsidR="00EF7D62" w:rsidRDefault="00C413F0" w:rsidP="00C413F0">
      <w:pPr>
        <w:pStyle w:val="Standard"/>
        <w:spacing w:after="120"/>
        <w:ind w:firstLine="709"/>
        <w:jc w:val="both"/>
        <w:rPr>
          <w:sz w:val="28"/>
          <w:szCs w:val="28"/>
        </w:rPr>
      </w:pPr>
      <w:r w:rsidRPr="00CB7EFC">
        <w:rPr>
          <w:sz w:val="28"/>
          <w:szCs w:val="28"/>
        </w:rPr>
        <w:t>Участие в мероприятии бесплатно</w:t>
      </w:r>
      <w:r>
        <w:rPr>
          <w:sz w:val="28"/>
          <w:szCs w:val="28"/>
        </w:rPr>
        <w:t xml:space="preserve"> (кофе-брейк</w:t>
      </w:r>
      <w:r w:rsidRPr="00CB7EFC">
        <w:rPr>
          <w:sz w:val="28"/>
          <w:szCs w:val="28"/>
        </w:rPr>
        <w:t xml:space="preserve"> за счет организаторов</w:t>
      </w:r>
      <w:r>
        <w:rPr>
          <w:sz w:val="28"/>
          <w:szCs w:val="28"/>
        </w:rPr>
        <w:t>)</w:t>
      </w:r>
      <w:r w:rsidRPr="00CB7EFC">
        <w:rPr>
          <w:sz w:val="28"/>
          <w:szCs w:val="28"/>
        </w:rPr>
        <w:t>.</w:t>
      </w:r>
    </w:p>
    <w:p w:rsidR="00627825" w:rsidRDefault="00847A65" w:rsidP="00C413F0">
      <w:pPr>
        <w:pStyle w:val="Standard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необхо</w:t>
      </w:r>
      <w:r w:rsidRPr="00847A65">
        <w:rPr>
          <w:sz w:val="28"/>
          <w:szCs w:val="28"/>
        </w:rPr>
        <w:t>д</w:t>
      </w:r>
      <w:r w:rsidR="00627825">
        <w:rPr>
          <w:sz w:val="28"/>
          <w:szCs w:val="28"/>
        </w:rPr>
        <w:t>имо до 20 февраля</w:t>
      </w:r>
      <w:r w:rsidRPr="00847A65">
        <w:rPr>
          <w:sz w:val="28"/>
          <w:szCs w:val="28"/>
        </w:rPr>
        <w:t xml:space="preserve"> 201</w:t>
      </w:r>
      <w:r w:rsidR="00627825">
        <w:rPr>
          <w:sz w:val="28"/>
          <w:szCs w:val="28"/>
        </w:rPr>
        <w:t xml:space="preserve">7 </w:t>
      </w:r>
      <w:r>
        <w:rPr>
          <w:sz w:val="28"/>
          <w:szCs w:val="28"/>
        </w:rPr>
        <w:t>г.</w:t>
      </w:r>
      <w:r w:rsidRPr="00847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заполнить</w:t>
      </w:r>
      <w:r w:rsidRPr="00847A65">
        <w:rPr>
          <w:sz w:val="28"/>
          <w:szCs w:val="28"/>
        </w:rPr>
        <w:t xml:space="preserve"> онлайн-заявку </w:t>
      </w:r>
      <w:r>
        <w:rPr>
          <w:sz w:val="28"/>
          <w:szCs w:val="28"/>
        </w:rPr>
        <w:t>по ссылке</w:t>
      </w:r>
      <w:r w:rsidR="00627825">
        <w:rPr>
          <w:sz w:val="28"/>
          <w:szCs w:val="28"/>
        </w:rPr>
        <w:t xml:space="preserve">: </w:t>
      </w:r>
      <w:hyperlink r:id="rId13" w:history="1">
        <w:r w:rsidR="00627825" w:rsidRPr="00E90CB6">
          <w:rPr>
            <w:rStyle w:val="aff"/>
            <w:sz w:val="28"/>
            <w:szCs w:val="28"/>
          </w:rPr>
          <w:t>http://su0.ru/BXJ8</w:t>
        </w:r>
      </w:hyperlink>
      <w:r w:rsidR="00627825">
        <w:rPr>
          <w:sz w:val="28"/>
          <w:szCs w:val="28"/>
        </w:rPr>
        <w:t xml:space="preserve"> </w:t>
      </w:r>
    </w:p>
    <w:p w:rsidR="00C413F0" w:rsidRDefault="00C413F0" w:rsidP="00C413F0">
      <w:pPr>
        <w:autoSpaceDE w:val="0"/>
        <w:spacing w:after="12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0131B">
        <w:rPr>
          <w:rFonts w:ascii="Times New Roman" w:hAnsi="Times New Roman"/>
          <w:sz w:val="28"/>
          <w:szCs w:val="28"/>
          <w:lang w:val="ru-RU"/>
        </w:rPr>
        <w:t xml:space="preserve">Регистрация участников </w:t>
      </w:r>
      <w:r w:rsidR="00627825">
        <w:rPr>
          <w:rFonts w:ascii="Times New Roman" w:hAnsi="Times New Roman"/>
          <w:b/>
          <w:sz w:val="28"/>
          <w:szCs w:val="28"/>
          <w:lang w:val="ru-RU"/>
        </w:rPr>
        <w:t xml:space="preserve">22 февраля </w:t>
      </w:r>
      <w:r w:rsidRPr="0000131B">
        <w:rPr>
          <w:rFonts w:ascii="Times New Roman" w:hAnsi="Times New Roman"/>
          <w:b/>
          <w:sz w:val="28"/>
          <w:szCs w:val="28"/>
          <w:lang w:val="ru-RU"/>
        </w:rPr>
        <w:t>с 9.00 до 10.00</w:t>
      </w:r>
      <w:r w:rsidR="00EF7D62">
        <w:rPr>
          <w:rFonts w:ascii="Times New Roman" w:hAnsi="Times New Roman"/>
          <w:b/>
          <w:sz w:val="28"/>
          <w:szCs w:val="28"/>
          <w:lang w:val="ru-RU"/>
        </w:rPr>
        <w:t>,</w:t>
      </w:r>
      <w:r w:rsidRPr="000013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317B">
        <w:rPr>
          <w:rFonts w:ascii="Times New Roman" w:hAnsi="Times New Roman"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sz w:val="28"/>
          <w:szCs w:val="28"/>
          <w:lang w:val="ru-RU"/>
        </w:rPr>
        <w:t xml:space="preserve">Генерала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Батюка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/19 (главный корпус Донбасского государственного педагогического</w:t>
      </w:r>
      <w:r w:rsidR="003E0FD2">
        <w:rPr>
          <w:rFonts w:ascii="Times New Roman" w:hAnsi="Times New Roman"/>
          <w:sz w:val="28"/>
          <w:szCs w:val="28"/>
          <w:lang w:val="ru-RU"/>
        </w:rPr>
        <w:t xml:space="preserve"> университета, </w:t>
      </w:r>
      <w:r w:rsidR="00627825">
        <w:rPr>
          <w:rFonts w:ascii="Times New Roman" w:hAnsi="Times New Roman"/>
          <w:sz w:val="28"/>
          <w:szCs w:val="28"/>
          <w:lang w:val="ru-RU"/>
        </w:rPr>
        <w:t>актовый зал).</w:t>
      </w:r>
      <w:r w:rsidRPr="009719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13F0" w:rsidRDefault="00C413F0" w:rsidP="00C413F0">
      <w:pPr>
        <w:autoSpaceDE w:val="0"/>
        <w:spacing w:before="120" w:after="120"/>
        <w:ind w:firstLine="850"/>
        <w:rPr>
          <w:rFonts w:ascii="Times New Roman" w:hAnsi="Times New Roman"/>
          <w:b/>
          <w:sz w:val="28"/>
          <w:szCs w:val="28"/>
          <w:lang w:val="ru-RU"/>
        </w:rPr>
      </w:pPr>
      <w:r w:rsidRPr="00CB7EFC">
        <w:rPr>
          <w:rFonts w:ascii="Times New Roman" w:hAnsi="Times New Roman"/>
          <w:b/>
          <w:sz w:val="28"/>
          <w:szCs w:val="28"/>
          <w:lang w:val="ru-RU"/>
        </w:rPr>
        <w:t>Контактные лица:</w:t>
      </w:r>
    </w:p>
    <w:p w:rsidR="00C413F0" w:rsidRDefault="00C413F0" w:rsidP="00C413F0">
      <w:pPr>
        <w:autoSpaceDE w:val="0"/>
        <w:spacing w:before="120" w:after="120"/>
        <w:ind w:firstLine="850"/>
        <w:rPr>
          <w:rFonts w:ascii="Times New Roman" w:hAnsi="Times New Roman"/>
          <w:sz w:val="28"/>
          <w:szCs w:val="28"/>
          <w:lang w:val="ru-RU"/>
        </w:rPr>
      </w:pPr>
      <w:r w:rsidRPr="00CB7EFC">
        <w:rPr>
          <w:rFonts w:ascii="Times New Roman" w:hAnsi="Times New Roman"/>
          <w:i/>
          <w:sz w:val="28"/>
          <w:szCs w:val="28"/>
          <w:lang w:val="ru-RU"/>
        </w:rPr>
        <w:t>Пет</w:t>
      </w:r>
      <w:r w:rsidR="00EF7D62">
        <w:rPr>
          <w:rFonts w:ascii="Times New Roman" w:hAnsi="Times New Roman"/>
          <w:i/>
          <w:sz w:val="28"/>
          <w:szCs w:val="28"/>
          <w:lang w:val="ru-RU"/>
        </w:rPr>
        <w:t>ренко Марина</w:t>
      </w:r>
      <w:r w:rsidRPr="00CB7EFC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CB7EFC">
        <w:rPr>
          <w:rFonts w:ascii="Times New Roman" w:hAnsi="Times New Roman"/>
          <w:sz w:val="28"/>
          <w:szCs w:val="28"/>
          <w:lang w:val="ru-RU"/>
        </w:rPr>
        <w:t xml:space="preserve"> 050 863 39 33;</w:t>
      </w:r>
    </w:p>
    <w:p w:rsidR="00C413F0" w:rsidRDefault="00C413F0" w:rsidP="00C413F0">
      <w:pPr>
        <w:autoSpaceDE w:val="0"/>
        <w:spacing w:before="120" w:after="120"/>
        <w:ind w:firstLine="850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Мелоян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Анаит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Эдуардовна, 095 898 7 141, </w:t>
      </w:r>
    </w:p>
    <w:p w:rsidR="00EF7D62" w:rsidRDefault="00EF7D62" w:rsidP="00C413F0">
      <w:pPr>
        <w:autoSpaceDE w:val="0"/>
        <w:spacing w:before="120" w:after="120"/>
        <w:ind w:firstLine="850"/>
        <w:rPr>
          <w:rFonts w:ascii="Times New Roman" w:hAnsi="Times New Roman"/>
          <w:i/>
          <w:sz w:val="28"/>
          <w:szCs w:val="28"/>
          <w:lang w:val="ru-RU"/>
        </w:rPr>
      </w:pPr>
      <w:r w:rsidRPr="00EF7D62">
        <w:rPr>
          <w:rFonts w:ascii="Times New Roman" w:hAnsi="Times New Roman"/>
          <w:i/>
          <w:sz w:val="28"/>
          <w:szCs w:val="28"/>
          <w:lang w:val="ru-RU"/>
        </w:rPr>
        <w:t>Кузнецова Дарья</w:t>
      </w:r>
      <w:r>
        <w:rPr>
          <w:rFonts w:ascii="Times New Roman" w:hAnsi="Times New Roman"/>
          <w:i/>
          <w:sz w:val="28"/>
          <w:szCs w:val="28"/>
          <w:lang w:val="ru-RU"/>
        </w:rPr>
        <w:t>,</w:t>
      </w:r>
      <w:r w:rsidRPr="00EF7D62">
        <w:rPr>
          <w:rFonts w:ascii="Times New Roman" w:hAnsi="Times New Roman"/>
          <w:i/>
          <w:sz w:val="28"/>
          <w:szCs w:val="28"/>
          <w:lang w:val="ru-RU"/>
        </w:rPr>
        <w:t xml:space="preserve"> 050 6380886</w:t>
      </w:r>
    </w:p>
    <w:p w:rsidR="00EF7D62" w:rsidRDefault="00C413F0" w:rsidP="00C413F0">
      <w:pPr>
        <w:autoSpaceDE w:val="0"/>
        <w:spacing w:before="120" w:after="120"/>
        <w:ind w:firstLine="850"/>
        <w:rPr>
          <w:rFonts w:ascii="Times New Roman" w:hAnsi="Times New Roman"/>
          <w:sz w:val="28"/>
          <w:szCs w:val="28"/>
          <w:lang w:val="ru-RU"/>
        </w:rPr>
      </w:pPr>
      <w:r w:rsidRPr="0000131B">
        <w:rPr>
          <w:rFonts w:ascii="Times New Roman" w:hAnsi="Times New Roman"/>
          <w:i/>
          <w:sz w:val="28"/>
          <w:szCs w:val="28"/>
          <w:lang w:val="ru-RU"/>
        </w:rPr>
        <w:t xml:space="preserve">Соболева Ольга </w:t>
      </w:r>
      <w:r w:rsidR="00941095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050 951 91 93</w:t>
      </w:r>
    </w:p>
    <w:p w:rsidR="00941095" w:rsidRPr="00CB7EFC" w:rsidRDefault="00941095" w:rsidP="00847A65">
      <w:pPr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«Психосоциальная поддержка населения» </w:t>
      </w:r>
      <w:r w:rsidR="003E0F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чешской гуманитарной организации «Человек в беде»</w:t>
      </w:r>
      <w:r w:rsidR="00BB2E51">
        <w:rPr>
          <w:rFonts w:ascii="Times New Roman" w:hAnsi="Times New Roman"/>
          <w:sz w:val="28"/>
          <w:szCs w:val="28"/>
        </w:rPr>
        <w:t xml:space="preserve"> </w:t>
      </w:r>
      <w:r w:rsidR="00BB2E51">
        <w:rPr>
          <w:rFonts w:ascii="Times New Roman" w:hAnsi="Times New Roman"/>
          <w:sz w:val="28"/>
          <w:szCs w:val="28"/>
          <w:lang w:val="ru-RU"/>
        </w:rPr>
        <w:t xml:space="preserve">при поддержке </w:t>
      </w:r>
      <w:r w:rsidR="00BB2E51">
        <w:rPr>
          <w:rFonts w:ascii="Times New Roman" w:hAnsi="Times New Roman"/>
          <w:sz w:val="28"/>
          <w:szCs w:val="28"/>
        </w:rPr>
        <w:t>DFID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755F0" w:rsidRPr="003755F0">
        <w:rPr>
          <w:rFonts w:ascii="Georgia" w:hAnsi="Georgia"/>
          <w:b/>
          <w:noProof/>
          <w:sz w:val="36"/>
          <w:szCs w:val="36"/>
          <w:lang w:val="ru-RU" w:eastAsia="ru-RU" w:bidi="ar-SA"/>
        </w:rPr>
        <w:t xml:space="preserve"> </w:t>
      </w:r>
    </w:p>
    <w:sectPr w:rsidR="00941095" w:rsidRPr="00CB7EFC" w:rsidSect="00C413F0">
      <w:headerReference w:type="even" r:id="rId14"/>
      <w:headerReference w:type="default" r:id="rId15"/>
      <w:footerReference w:type="default" r:id="rId16"/>
      <w:pgSz w:w="11906" w:h="16838" w:code="9"/>
      <w:pgMar w:top="720" w:right="720" w:bottom="720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C3" w:rsidRDefault="003A3CC3">
      <w:r>
        <w:separator/>
      </w:r>
    </w:p>
  </w:endnote>
  <w:endnote w:type="continuationSeparator" w:id="0">
    <w:p w:rsidR="003A3CC3" w:rsidRDefault="003A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DC" w:rsidRPr="00EB5619" w:rsidRDefault="00797ADC" w:rsidP="00EB5619">
    <w:pPr>
      <w:pStyle w:val="a5"/>
      <w:pBdr>
        <w:top w:val="thinThickSmallGap" w:sz="24" w:space="1" w:color="622423"/>
      </w:pBdr>
      <w:jc w:val="left"/>
      <w:rPr>
        <w:rFonts w:eastAsia="Batang" w:cs="Calibri"/>
        <w:sz w:val="16"/>
        <w:szCs w:val="16"/>
        <w:lang w:eastAsia="ko-KR"/>
      </w:rPr>
    </w:pPr>
    <w:r w:rsidRPr="00EB5619">
      <w:rPr>
        <w:rFonts w:eastAsia="Batang" w:cs="Calibri"/>
        <w:b/>
        <w:sz w:val="16"/>
        <w:szCs w:val="16"/>
        <w:lang w:eastAsia="ko-KR"/>
      </w:rPr>
      <w:t>People in Need</w:t>
    </w:r>
    <w:r>
      <w:rPr>
        <w:rFonts w:eastAsia="Batang" w:cs="Calibri"/>
        <w:b/>
        <w:sz w:val="16"/>
        <w:szCs w:val="16"/>
        <w:lang w:eastAsia="ko-KR"/>
      </w:rPr>
      <w:tab/>
    </w:r>
    <w:r>
      <w:rPr>
        <w:rFonts w:eastAsia="Batang" w:cs="Calibri"/>
        <w:b/>
        <w:sz w:val="16"/>
        <w:szCs w:val="16"/>
        <w:lang w:eastAsia="ko-KR"/>
      </w:rPr>
      <w:tab/>
    </w:r>
    <w:r w:rsidRPr="00EB5619">
      <w:rPr>
        <w:rFonts w:eastAsia="Batang" w:cs="Calibri"/>
        <w:b/>
        <w:sz w:val="16"/>
        <w:szCs w:val="16"/>
        <w:lang w:val="uk-UA" w:eastAsia="ko-KR"/>
      </w:rPr>
      <w:t>Людина в біді</w:t>
    </w:r>
  </w:p>
  <w:p w:rsidR="00797ADC" w:rsidRPr="00EB5619" w:rsidRDefault="00797ADC" w:rsidP="00EB5619">
    <w:pPr>
      <w:pStyle w:val="a5"/>
      <w:pBdr>
        <w:top w:val="thinThickSmallGap" w:sz="24" w:space="1" w:color="622423"/>
      </w:pBdr>
      <w:jc w:val="left"/>
      <w:rPr>
        <w:rFonts w:eastAsia="Batang" w:cs="Calibri"/>
        <w:sz w:val="16"/>
        <w:szCs w:val="16"/>
        <w:lang w:val="cs-CZ" w:eastAsia="ko-KR"/>
      </w:rPr>
    </w:pPr>
    <w:proofErr w:type="spellStart"/>
    <w:proofErr w:type="gramStart"/>
    <w:r w:rsidRPr="00EB5619">
      <w:rPr>
        <w:rFonts w:eastAsia="Batang" w:cs="Calibri"/>
        <w:sz w:val="16"/>
        <w:szCs w:val="16"/>
        <w:lang w:eastAsia="ko-KR"/>
      </w:rPr>
      <w:t>ul</w:t>
    </w:r>
    <w:proofErr w:type="spellEnd"/>
    <w:proofErr w:type="gramEnd"/>
    <w:r w:rsidRPr="00EB5619">
      <w:rPr>
        <w:rFonts w:eastAsia="Batang" w:cs="Calibri"/>
        <w:sz w:val="16"/>
        <w:szCs w:val="16"/>
        <w:lang w:eastAsia="ko-KR"/>
      </w:rPr>
      <w:t xml:space="preserve">.  </w:t>
    </w:r>
    <w:proofErr w:type="spellStart"/>
    <w:r w:rsidRPr="00EB5619">
      <w:rPr>
        <w:rFonts w:eastAsia="Batang" w:cs="Calibri"/>
        <w:sz w:val="16"/>
        <w:szCs w:val="16"/>
        <w:lang w:eastAsia="ko-KR"/>
      </w:rPr>
      <w:t>Prorizna</w:t>
    </w:r>
    <w:proofErr w:type="spellEnd"/>
    <w:r w:rsidRPr="00EB5619">
      <w:rPr>
        <w:rFonts w:eastAsia="Batang" w:cs="Calibri"/>
        <w:sz w:val="16"/>
        <w:szCs w:val="16"/>
        <w:lang w:eastAsia="ko-KR"/>
      </w:rPr>
      <w:t xml:space="preserve"> 4/21, Kyiv, 01034 </w:t>
    </w:r>
    <w:r>
      <w:rPr>
        <w:rFonts w:eastAsia="Batang" w:cs="Calibri"/>
        <w:sz w:val="16"/>
        <w:szCs w:val="16"/>
        <w:lang w:eastAsia="ko-KR"/>
      </w:rPr>
      <w:tab/>
    </w:r>
    <w:r>
      <w:rPr>
        <w:rFonts w:eastAsia="Batang" w:cs="Calibri"/>
        <w:sz w:val="16"/>
        <w:szCs w:val="16"/>
        <w:lang w:eastAsia="ko-KR"/>
      </w:rPr>
      <w:tab/>
    </w:r>
    <w:r w:rsidRPr="00EB5619">
      <w:rPr>
        <w:rFonts w:eastAsia="Batang" w:cs="Calibri"/>
        <w:sz w:val="16"/>
        <w:szCs w:val="16"/>
        <w:lang w:val="ru-RU" w:eastAsia="ko-KR"/>
      </w:rPr>
      <w:t>вул</w:t>
    </w:r>
    <w:r w:rsidRPr="002E4E1C">
      <w:rPr>
        <w:rFonts w:eastAsia="Batang" w:cs="Calibri"/>
        <w:sz w:val="16"/>
        <w:szCs w:val="16"/>
        <w:lang w:eastAsia="ko-KR"/>
      </w:rPr>
      <w:t xml:space="preserve">. </w:t>
    </w:r>
    <w:r w:rsidRPr="00EB5619">
      <w:rPr>
        <w:rFonts w:eastAsia="Batang" w:cs="Calibri"/>
        <w:sz w:val="16"/>
        <w:szCs w:val="16"/>
        <w:lang w:val="ru-RU" w:eastAsia="ko-KR"/>
      </w:rPr>
      <w:t>Прорізна</w:t>
    </w:r>
    <w:r w:rsidRPr="002E4E1C">
      <w:rPr>
        <w:rFonts w:eastAsia="Batang" w:cs="Calibri"/>
        <w:sz w:val="16"/>
        <w:szCs w:val="16"/>
        <w:lang w:eastAsia="ko-KR"/>
      </w:rPr>
      <w:t xml:space="preserve"> 4/21, </w:t>
    </w:r>
    <w:r w:rsidRPr="00EB5619">
      <w:rPr>
        <w:rFonts w:eastAsia="Batang" w:cs="Calibri"/>
        <w:sz w:val="16"/>
        <w:szCs w:val="16"/>
        <w:lang w:val="ru-RU" w:eastAsia="ko-KR"/>
      </w:rPr>
      <w:t>Київ</w:t>
    </w:r>
    <w:r w:rsidRPr="002E4E1C">
      <w:rPr>
        <w:rFonts w:eastAsia="Batang" w:cs="Calibri"/>
        <w:sz w:val="16"/>
        <w:szCs w:val="16"/>
        <w:lang w:eastAsia="ko-KR"/>
      </w:rPr>
      <w:t>, 01034</w:t>
    </w:r>
  </w:p>
  <w:p w:rsidR="00797ADC" w:rsidRPr="00EB5619" w:rsidRDefault="00797ADC" w:rsidP="00EB5619">
    <w:pPr>
      <w:pStyle w:val="a5"/>
      <w:pBdr>
        <w:top w:val="thinThickSmallGap" w:sz="24" w:space="1" w:color="622423"/>
      </w:pBdr>
      <w:jc w:val="left"/>
      <w:rPr>
        <w:rFonts w:eastAsia="Batang" w:cs="Calibri"/>
        <w:sz w:val="16"/>
        <w:szCs w:val="16"/>
        <w:lang w:val="cs-CZ" w:eastAsia="ko-KR"/>
      </w:rPr>
    </w:pPr>
    <w:proofErr w:type="spellStart"/>
    <w:r w:rsidRPr="00EB5619">
      <w:rPr>
        <w:rFonts w:eastAsia="Batang" w:cs="Calibri"/>
        <w:sz w:val="16"/>
        <w:szCs w:val="16"/>
        <w:lang w:eastAsia="ko-KR"/>
      </w:rPr>
      <w:t>Svobody</w:t>
    </w:r>
    <w:proofErr w:type="spellEnd"/>
    <w:r w:rsidRPr="00EB5619">
      <w:rPr>
        <w:rFonts w:eastAsia="Batang" w:cs="Calibri"/>
        <w:sz w:val="16"/>
        <w:szCs w:val="16"/>
        <w:lang w:eastAsia="ko-KR"/>
      </w:rPr>
      <w:t xml:space="preserve"> </w:t>
    </w:r>
    <w:proofErr w:type="spellStart"/>
    <w:r w:rsidRPr="00EB5619">
      <w:rPr>
        <w:rFonts w:eastAsia="Batang" w:cs="Calibri"/>
        <w:sz w:val="16"/>
        <w:szCs w:val="16"/>
        <w:lang w:eastAsia="ko-KR"/>
      </w:rPr>
      <w:t>st.</w:t>
    </w:r>
    <w:proofErr w:type="spellEnd"/>
    <w:r w:rsidRPr="00EB5619">
      <w:rPr>
        <w:rFonts w:eastAsia="Batang" w:cs="Calibri"/>
        <w:sz w:val="16"/>
        <w:szCs w:val="16"/>
        <w:lang w:eastAsia="ko-KR"/>
      </w:rPr>
      <w:t xml:space="preserve"> 9, Sloviansk</w:t>
    </w:r>
    <w:r>
      <w:rPr>
        <w:rFonts w:eastAsia="Batang" w:cs="Calibri"/>
        <w:sz w:val="16"/>
        <w:szCs w:val="16"/>
        <w:lang w:eastAsia="ko-KR"/>
      </w:rPr>
      <w:tab/>
    </w:r>
    <w:r>
      <w:rPr>
        <w:rFonts w:eastAsia="Batang" w:cs="Calibri"/>
        <w:sz w:val="16"/>
        <w:szCs w:val="16"/>
        <w:lang w:eastAsia="ko-KR"/>
      </w:rPr>
      <w:tab/>
    </w:r>
    <w:r w:rsidRPr="00EB5619">
      <w:rPr>
        <w:rFonts w:eastAsia="Batang" w:cs="Calibri"/>
        <w:sz w:val="16"/>
        <w:szCs w:val="16"/>
        <w:lang w:val="ru-RU" w:eastAsia="ko-KR"/>
      </w:rPr>
      <w:t>вул</w:t>
    </w:r>
    <w:r w:rsidRPr="002E4E1C">
      <w:rPr>
        <w:rFonts w:eastAsia="Batang" w:cs="Calibri"/>
        <w:sz w:val="16"/>
        <w:szCs w:val="16"/>
        <w:lang w:val="en-GB" w:eastAsia="ko-KR"/>
      </w:rPr>
      <w:t xml:space="preserve"> </w:t>
    </w:r>
    <w:r w:rsidRPr="00EB5619">
      <w:rPr>
        <w:rFonts w:eastAsia="Batang" w:cs="Calibri"/>
        <w:sz w:val="16"/>
        <w:szCs w:val="16"/>
        <w:lang w:val="ru-RU" w:eastAsia="ko-KR"/>
      </w:rPr>
      <w:t>Свободи</w:t>
    </w:r>
    <w:r w:rsidRPr="002E4E1C">
      <w:rPr>
        <w:rFonts w:eastAsia="Batang" w:cs="Calibri"/>
        <w:sz w:val="16"/>
        <w:szCs w:val="16"/>
        <w:lang w:val="en-GB" w:eastAsia="ko-KR"/>
      </w:rPr>
      <w:t xml:space="preserve">. 9, </w:t>
    </w:r>
    <w:r w:rsidRPr="00EB5619">
      <w:rPr>
        <w:rFonts w:eastAsia="Batang" w:cs="Calibri"/>
        <w:sz w:val="16"/>
        <w:szCs w:val="16"/>
        <w:lang w:val="ru-RU" w:eastAsia="ko-KR"/>
      </w:rPr>
      <w:t>Слов</w:t>
    </w:r>
    <w:r w:rsidRPr="002E4E1C">
      <w:rPr>
        <w:rFonts w:eastAsia="Batang" w:cs="Calibri"/>
        <w:sz w:val="16"/>
        <w:szCs w:val="16"/>
        <w:lang w:val="en-GB" w:eastAsia="ko-KR"/>
      </w:rPr>
      <w:t>'</w:t>
    </w:r>
    <w:r w:rsidRPr="00EB5619">
      <w:rPr>
        <w:rFonts w:eastAsia="Batang" w:cs="Calibri"/>
        <w:sz w:val="16"/>
        <w:szCs w:val="16"/>
        <w:lang w:val="ru-RU" w:eastAsia="ko-KR"/>
      </w:rPr>
      <w:t>янськ</w:t>
    </w:r>
    <w:r w:rsidRPr="00EB5619">
      <w:rPr>
        <w:rFonts w:eastAsia="Batang" w:cs="Calibri"/>
        <w:sz w:val="16"/>
        <w:szCs w:val="16"/>
        <w:lang w:eastAsia="ko-KR"/>
      </w:rPr>
      <w:t xml:space="preserve">                       </w:t>
    </w:r>
  </w:p>
  <w:p w:rsidR="00797ADC" w:rsidRPr="00EB5619" w:rsidRDefault="00797ADC" w:rsidP="00EB5619">
    <w:pPr>
      <w:pStyle w:val="a5"/>
      <w:pBdr>
        <w:top w:val="thinThickSmallGap" w:sz="24" w:space="1" w:color="622423"/>
      </w:pBdr>
      <w:jc w:val="left"/>
      <w:rPr>
        <w:rFonts w:eastAsia="Batang" w:cs="Calibri"/>
        <w:sz w:val="16"/>
        <w:szCs w:val="16"/>
        <w:lang w:eastAsia="ko-KR"/>
      </w:rPr>
    </w:pPr>
    <w:proofErr w:type="spellStart"/>
    <w:r w:rsidRPr="00EB5619">
      <w:rPr>
        <w:rFonts w:eastAsia="Batang" w:cs="Calibri"/>
        <w:sz w:val="16"/>
        <w:szCs w:val="16"/>
        <w:lang w:eastAsia="ko-KR"/>
      </w:rPr>
      <w:t>Šafaříkova</w:t>
    </w:r>
    <w:proofErr w:type="spellEnd"/>
    <w:r w:rsidRPr="00EB5619">
      <w:rPr>
        <w:rFonts w:eastAsia="Batang" w:cs="Calibri"/>
        <w:sz w:val="16"/>
        <w:szCs w:val="16"/>
        <w:lang w:eastAsia="ko-KR"/>
      </w:rPr>
      <w:t xml:space="preserve"> 24, Praha 2, 120 00, Czech Republic</w:t>
    </w:r>
    <w:r w:rsidRPr="00EB5619">
      <w:rPr>
        <w:rFonts w:eastAsia="Batang" w:cs="Calibri"/>
        <w:sz w:val="16"/>
        <w:szCs w:val="16"/>
        <w:lang w:eastAsia="ko-KR"/>
      </w:rPr>
      <w:tab/>
    </w:r>
    <w:r>
      <w:rPr>
        <w:rFonts w:eastAsia="Batang" w:cs="Calibri"/>
        <w:sz w:val="16"/>
        <w:szCs w:val="16"/>
        <w:lang w:eastAsia="ko-KR"/>
      </w:rPr>
      <w:tab/>
    </w:r>
    <w:r w:rsidRPr="00EB5619">
      <w:rPr>
        <w:rFonts w:eastAsia="Batang" w:cs="Calibri"/>
        <w:sz w:val="16"/>
        <w:szCs w:val="16"/>
        <w:lang w:val="ru-RU" w:eastAsia="ko-KR"/>
      </w:rPr>
      <w:t>Чеська</w:t>
    </w:r>
    <w:r w:rsidRPr="002E4E1C">
      <w:rPr>
        <w:rFonts w:eastAsia="Batang" w:cs="Calibri"/>
        <w:sz w:val="16"/>
        <w:szCs w:val="16"/>
        <w:lang w:val="en-GB" w:eastAsia="ko-KR"/>
      </w:rPr>
      <w:t xml:space="preserve"> </w:t>
    </w:r>
    <w:r w:rsidRPr="00EB5619">
      <w:rPr>
        <w:rFonts w:eastAsia="Batang" w:cs="Calibri"/>
        <w:sz w:val="16"/>
        <w:szCs w:val="16"/>
        <w:lang w:val="ru-RU" w:eastAsia="ko-KR"/>
      </w:rPr>
      <w:t>Республіка</w:t>
    </w:r>
    <w:r w:rsidRPr="002E4E1C">
      <w:rPr>
        <w:rFonts w:eastAsia="Batang" w:cs="Calibri"/>
        <w:sz w:val="16"/>
        <w:szCs w:val="16"/>
        <w:lang w:val="en-GB" w:eastAsia="ko-KR"/>
      </w:rPr>
      <w:t xml:space="preserve">, </w:t>
    </w:r>
    <w:r w:rsidRPr="00EB5619">
      <w:rPr>
        <w:rFonts w:eastAsia="Batang" w:cs="Calibri"/>
        <w:sz w:val="16"/>
        <w:szCs w:val="16"/>
        <w:lang w:val="ru-RU" w:eastAsia="ko-KR"/>
      </w:rPr>
      <w:t>м</w:t>
    </w:r>
    <w:r w:rsidRPr="002E4E1C">
      <w:rPr>
        <w:rFonts w:eastAsia="Batang" w:cs="Calibri"/>
        <w:sz w:val="16"/>
        <w:szCs w:val="16"/>
        <w:lang w:val="en-GB" w:eastAsia="ko-KR"/>
      </w:rPr>
      <w:t xml:space="preserve"> </w:t>
    </w:r>
    <w:r w:rsidRPr="00EB5619">
      <w:rPr>
        <w:rFonts w:eastAsia="Batang" w:cs="Calibri"/>
        <w:sz w:val="16"/>
        <w:szCs w:val="16"/>
        <w:lang w:val="ru-RU" w:eastAsia="ko-KR"/>
      </w:rPr>
      <w:t>Прага</w:t>
    </w:r>
    <w:r w:rsidRPr="002E4E1C">
      <w:rPr>
        <w:rFonts w:eastAsia="Batang" w:cs="Calibri"/>
        <w:sz w:val="16"/>
        <w:szCs w:val="16"/>
        <w:lang w:val="en-GB" w:eastAsia="ko-KR"/>
      </w:rPr>
      <w:t xml:space="preserve"> 2, </w:t>
    </w:r>
    <w:r w:rsidRPr="00EB5619">
      <w:rPr>
        <w:rFonts w:eastAsia="Batang" w:cs="Calibri"/>
        <w:sz w:val="16"/>
        <w:szCs w:val="16"/>
        <w:lang w:val="ru-RU" w:eastAsia="ko-KR"/>
      </w:rPr>
      <w:t>вул</w:t>
    </w:r>
    <w:r w:rsidRPr="002E4E1C">
      <w:rPr>
        <w:rFonts w:eastAsia="Batang" w:cs="Calibri"/>
        <w:sz w:val="16"/>
        <w:szCs w:val="16"/>
        <w:lang w:val="en-GB" w:eastAsia="ko-KR"/>
      </w:rPr>
      <w:t xml:space="preserve">. </w:t>
    </w:r>
    <w:r w:rsidRPr="00EB5619">
      <w:rPr>
        <w:rFonts w:eastAsia="Batang" w:cs="Calibri"/>
        <w:sz w:val="16"/>
        <w:szCs w:val="16"/>
        <w:lang w:val="ru-RU" w:eastAsia="ko-KR"/>
      </w:rPr>
      <w:t xml:space="preserve">Шафаржова, </w:t>
    </w:r>
    <w:r w:rsidRPr="00EB5619">
      <w:rPr>
        <w:rStyle w:val="shorttext"/>
        <w:sz w:val="16"/>
        <w:szCs w:val="16"/>
        <w:lang w:val="uk-UA"/>
      </w:rPr>
      <w:t>24</w:t>
    </w:r>
  </w:p>
  <w:p w:rsidR="00797ADC" w:rsidRPr="00EB5619" w:rsidRDefault="003A3CC3" w:rsidP="00EB5619">
    <w:pPr>
      <w:pStyle w:val="a5"/>
      <w:pBdr>
        <w:top w:val="thinThickSmallGap" w:sz="24" w:space="1" w:color="622423"/>
      </w:pBdr>
      <w:jc w:val="left"/>
      <w:rPr>
        <w:rFonts w:eastAsia="Batang" w:cs="Calibri"/>
        <w:sz w:val="16"/>
        <w:szCs w:val="16"/>
        <w:lang w:eastAsia="ko-KR"/>
      </w:rPr>
    </w:pPr>
    <w:hyperlink r:id="rId1" w:history="1">
      <w:r w:rsidR="00797ADC" w:rsidRPr="00DB496D">
        <w:rPr>
          <w:rStyle w:val="aff"/>
          <w:rFonts w:eastAsia="Batang" w:cs="Calibri"/>
          <w:b/>
          <w:sz w:val="16"/>
          <w:szCs w:val="16"/>
          <w:lang w:eastAsia="ko-KR"/>
        </w:rPr>
        <w:t>www.peopleinneed.cz</w:t>
      </w:r>
    </w:hyperlink>
    <w:r w:rsidR="00797ADC">
      <w:rPr>
        <w:rFonts w:eastAsia="Batang" w:cs="Calibri"/>
        <w:b/>
        <w:sz w:val="16"/>
        <w:szCs w:val="16"/>
        <w:lang w:eastAsia="ko-KR"/>
      </w:rPr>
      <w:t xml:space="preserve"> </w:t>
    </w:r>
    <w:r w:rsidR="00797ADC">
      <w:rPr>
        <w:rFonts w:eastAsia="Batang" w:cs="Calibri"/>
        <w:b/>
        <w:sz w:val="16"/>
        <w:szCs w:val="16"/>
        <w:lang w:eastAsia="ko-KR"/>
      </w:rPr>
      <w:tab/>
    </w:r>
    <w:r w:rsidR="00797ADC">
      <w:rPr>
        <w:rFonts w:eastAsia="Batang" w:cs="Calibri"/>
        <w:b/>
        <w:sz w:val="16"/>
        <w:szCs w:val="16"/>
        <w:lang w:eastAsia="ko-KR"/>
      </w:rPr>
      <w:tab/>
    </w:r>
    <w:hyperlink r:id="rId2" w:history="1">
      <w:r w:rsidR="00797ADC" w:rsidRPr="00EB5619">
        <w:rPr>
          <w:rStyle w:val="aff"/>
          <w:rFonts w:eastAsia="Batang" w:cs="Calibri"/>
          <w:b/>
          <w:sz w:val="16"/>
          <w:szCs w:val="16"/>
          <w:lang w:eastAsia="ko-KR"/>
        </w:rPr>
        <w:t>www.peopleinneed.cz</w:t>
      </w:r>
    </w:hyperlink>
    <w:r w:rsidR="00797ADC">
      <w:rPr>
        <w:rFonts w:eastAsia="Batang" w:cs="Calibri"/>
        <w:b/>
        <w:sz w:val="16"/>
        <w:szCs w:val="16"/>
        <w:lang w:eastAsia="ko-KR"/>
      </w:rPr>
      <w:t xml:space="preserve"> </w:t>
    </w:r>
    <w:r w:rsidR="00797ADC" w:rsidRPr="00953EA2">
      <w:rPr>
        <w:rFonts w:eastAsia="Batang" w:cs="Calibri"/>
        <w:b/>
        <w:sz w:val="16"/>
        <w:szCs w:val="16"/>
        <w:lang w:eastAsia="ko-KR"/>
      </w:rPr>
      <w:t xml:space="preserve"> </w:t>
    </w:r>
  </w:p>
  <w:p w:rsidR="00797ADC" w:rsidRPr="002822C8" w:rsidRDefault="00797ADC" w:rsidP="001D055C">
    <w:pPr>
      <w:pStyle w:val="a5"/>
      <w:pBdr>
        <w:top w:val="thinThickSmallGap" w:sz="24" w:space="1" w:color="622423"/>
      </w:pBdr>
      <w:jc w:val="left"/>
      <w:rPr>
        <w:rFonts w:eastAsia="Batang" w:cs="Calibri"/>
        <w:b/>
        <w:sz w:val="16"/>
        <w:szCs w:val="16"/>
        <w:lang w:eastAsia="ko-KR"/>
      </w:rPr>
    </w:pPr>
  </w:p>
  <w:p w:rsidR="00797ADC" w:rsidRPr="00953EA2" w:rsidRDefault="00797ADC" w:rsidP="00233FDA">
    <w:pPr>
      <w:pStyle w:val="a5"/>
      <w:pBdr>
        <w:top w:val="thinThickSmallGap" w:sz="24" w:space="1" w:color="622423"/>
      </w:pBdr>
      <w:jc w:val="right"/>
      <w:rPr>
        <w:rFonts w:cs="Calibri"/>
        <w:sz w:val="16"/>
        <w:szCs w:val="16"/>
      </w:rPr>
    </w:pPr>
    <w:r w:rsidRPr="00953EA2">
      <w:rPr>
        <w:rFonts w:cs="Calibri"/>
        <w:sz w:val="16"/>
        <w:szCs w:val="16"/>
      </w:rPr>
      <w:tab/>
    </w:r>
    <w:r w:rsidRPr="00953EA2">
      <w:rPr>
        <w:rFonts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C3" w:rsidRDefault="003A3CC3">
      <w:r>
        <w:separator/>
      </w:r>
    </w:p>
  </w:footnote>
  <w:footnote w:type="continuationSeparator" w:id="0">
    <w:p w:rsidR="003A3CC3" w:rsidRDefault="003A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DC" w:rsidRDefault="00797ADC">
    <w:pPr>
      <w:pStyle w:val="a4"/>
    </w:pPr>
    <w:r>
      <w:rPr>
        <w:noProof/>
        <w:lang w:val="ru-RU" w:eastAsia="ru-RU" w:bidi="ar-SA"/>
      </w:rPr>
      <w:drawing>
        <wp:inline distT="0" distB="0" distL="0" distR="0" wp14:anchorId="00FEA3BD" wp14:editId="43DC48FA">
          <wp:extent cx="3790950" cy="3790950"/>
          <wp:effectExtent l="0" t="0" r="0" b="0"/>
          <wp:docPr id="2" name="Рисунок 1" descr="PIN_RUS_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_RUS_10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DC" w:rsidRDefault="00797ADC">
    <w:pPr>
      <w:pStyle w:val="a4"/>
    </w:pPr>
  </w:p>
  <w:p w:rsidR="00797ADC" w:rsidRDefault="00797ADC" w:rsidP="00154457">
    <w:pPr>
      <w:pStyle w:val="a4"/>
      <w:rPr>
        <w:rFonts w:ascii="Franklin Gothic Book" w:hAnsi="Franklin Gothic Book"/>
        <w:b/>
        <w:sz w:val="36"/>
        <w:szCs w:val="36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752" behindDoc="0" locked="0" layoutInCell="1" allowOverlap="1" wp14:anchorId="74E864F4" wp14:editId="1275CA8C">
          <wp:simplePos x="0" y="0"/>
          <wp:positionH relativeFrom="column">
            <wp:posOffset>5196338</wp:posOffset>
          </wp:positionH>
          <wp:positionV relativeFrom="paragraph">
            <wp:posOffset>104642</wp:posOffset>
          </wp:positionV>
          <wp:extent cx="685165" cy="688975"/>
          <wp:effectExtent l="150495" t="154305" r="55880" b="151130"/>
          <wp:wrapNone/>
          <wp:docPr id="1" name="Picture 1" descr="C:\Users\maikat01\Downloads\PIN_U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kat01\Downloads\PIN_UK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776382">
                    <a:off x="0" y="0"/>
                    <a:ext cx="68516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ADC" w:rsidRPr="00EB5619" w:rsidRDefault="00797ADC" w:rsidP="00EB5619">
    <w:pPr>
      <w:pStyle w:val="a4"/>
      <w:rPr>
        <w:rFonts w:ascii="Franklin Gothic Book" w:eastAsia="Batang" w:hAnsi="Franklin Gothic Book" w:cs="Calibri"/>
        <w:b/>
        <w:sz w:val="40"/>
        <w:szCs w:val="40"/>
        <w:lang w:val="uk-UA" w:eastAsia="ko-KR"/>
      </w:rPr>
    </w:pPr>
    <w:r w:rsidRPr="00EB5619">
      <w:rPr>
        <w:rFonts w:ascii="Franklin Gothic Book" w:eastAsia="Batang" w:hAnsi="Franklin Gothic Book" w:cs="Calibri"/>
        <w:b/>
        <w:sz w:val="40"/>
        <w:szCs w:val="40"/>
        <w:lang w:val="uk-UA" w:eastAsia="ko-KR"/>
      </w:rPr>
      <w:t>Людина в біді</w:t>
    </w:r>
  </w:p>
  <w:p w:rsidR="00797ADC" w:rsidRPr="00EB5619" w:rsidRDefault="00797ADC">
    <w:pPr>
      <w:pStyle w:val="a4"/>
      <w:rPr>
        <w:rFonts w:ascii="Franklin Gothic Book" w:eastAsia="Batang" w:hAnsi="Franklin Gothic Book" w:cs="Calibri"/>
        <w:b/>
        <w:sz w:val="22"/>
        <w:szCs w:val="22"/>
        <w:lang w:val="uk-UA" w:eastAsia="ko-KR"/>
      </w:rPr>
    </w:pPr>
    <w:r w:rsidRPr="00EB5619">
      <w:rPr>
        <w:rFonts w:ascii="Franklin Gothic Book" w:eastAsia="Batang" w:hAnsi="Franklin Gothic Book" w:cs="Calibri"/>
        <w:b/>
        <w:sz w:val="22"/>
        <w:szCs w:val="22"/>
        <w:lang w:val="uk-UA" w:eastAsia="ko-KR"/>
      </w:rPr>
      <w:t xml:space="preserve">Чеська Республіка </w:t>
    </w:r>
  </w:p>
  <w:p w:rsidR="00797ADC" w:rsidRPr="002E4E1C" w:rsidRDefault="00797ADC">
    <w:pPr>
      <w:pStyle w:val="a4"/>
      <w:rPr>
        <w:lang w:val="ru-RU"/>
      </w:rPr>
    </w:pPr>
    <w:r w:rsidRPr="002E4E1C">
      <w:rPr>
        <w:rFonts w:ascii="Franklin Gothic Book" w:hAnsi="Franklin Gothic Book"/>
        <w:b/>
        <w:lang w:val="ru-RU"/>
      </w:rPr>
      <w:t>_____________________________________________________</w:t>
    </w:r>
    <w:r w:rsidRPr="002E4E1C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89AF8"/>
    <w:multiLevelType w:val="hybridMultilevel"/>
    <w:tmpl w:val="BC9C1C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066"/>
        </w:tabs>
        <w:ind w:left="106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55701F0"/>
    <w:multiLevelType w:val="hybridMultilevel"/>
    <w:tmpl w:val="93A0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07CE"/>
    <w:multiLevelType w:val="hybridMultilevel"/>
    <w:tmpl w:val="1B4CA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03F04"/>
    <w:multiLevelType w:val="hybridMultilevel"/>
    <w:tmpl w:val="96047C76"/>
    <w:lvl w:ilvl="0" w:tplc="04090009">
      <w:start w:val="1"/>
      <w:numFmt w:val="bullet"/>
      <w:lvlText w:val="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8">
    <w:nsid w:val="154778A1"/>
    <w:multiLevelType w:val="hybridMultilevel"/>
    <w:tmpl w:val="06CC18C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23519E"/>
    <w:multiLevelType w:val="hybridMultilevel"/>
    <w:tmpl w:val="C8EECF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8076735"/>
    <w:multiLevelType w:val="hybridMultilevel"/>
    <w:tmpl w:val="6570DDCE"/>
    <w:lvl w:ilvl="0" w:tplc="D8E8F174">
      <w:start w:val="1"/>
      <w:numFmt w:val="lowerLetter"/>
      <w:lvlText w:val="%1)"/>
      <w:lvlJc w:val="left"/>
      <w:pPr>
        <w:tabs>
          <w:tab w:val="num" w:pos="1837"/>
        </w:tabs>
        <w:ind w:left="183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18EC3CEE"/>
    <w:multiLevelType w:val="hybridMultilevel"/>
    <w:tmpl w:val="9274DAC0"/>
    <w:lvl w:ilvl="0" w:tplc="CE4E2BD4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F40181F"/>
    <w:multiLevelType w:val="hybridMultilevel"/>
    <w:tmpl w:val="0AA60584"/>
    <w:lvl w:ilvl="0" w:tplc="CE4E2BD4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F9837E4"/>
    <w:multiLevelType w:val="hybridMultilevel"/>
    <w:tmpl w:val="3DFA207C"/>
    <w:lvl w:ilvl="0" w:tplc="7A58F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DD47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34AD8"/>
    <w:multiLevelType w:val="hybridMultilevel"/>
    <w:tmpl w:val="024C7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566E0"/>
    <w:multiLevelType w:val="hybridMultilevel"/>
    <w:tmpl w:val="B41AD7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3F51AB4"/>
    <w:multiLevelType w:val="hybridMultilevel"/>
    <w:tmpl w:val="1F9E319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85512"/>
    <w:multiLevelType w:val="hybridMultilevel"/>
    <w:tmpl w:val="C9F441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266085"/>
    <w:multiLevelType w:val="hybridMultilevel"/>
    <w:tmpl w:val="45B49998"/>
    <w:lvl w:ilvl="0" w:tplc="04050017">
      <w:start w:val="1"/>
      <w:numFmt w:val="lowerLetter"/>
      <w:lvlText w:val="%1)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2C1562CF"/>
    <w:multiLevelType w:val="hybridMultilevel"/>
    <w:tmpl w:val="1EFE7F06"/>
    <w:lvl w:ilvl="0" w:tplc="68FE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7E0835"/>
    <w:multiLevelType w:val="hybridMultilevel"/>
    <w:tmpl w:val="2B76C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871D2"/>
    <w:multiLevelType w:val="hybridMultilevel"/>
    <w:tmpl w:val="A8066BA4"/>
    <w:lvl w:ilvl="0" w:tplc="5F909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B101A"/>
    <w:multiLevelType w:val="hybridMultilevel"/>
    <w:tmpl w:val="0AE6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B5204"/>
    <w:multiLevelType w:val="hybridMultilevel"/>
    <w:tmpl w:val="C95ED926"/>
    <w:lvl w:ilvl="0" w:tplc="07DAB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555143E"/>
    <w:multiLevelType w:val="hybridMultilevel"/>
    <w:tmpl w:val="0AAE2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DA73F3"/>
    <w:multiLevelType w:val="hybridMultilevel"/>
    <w:tmpl w:val="0A2CBF8C"/>
    <w:lvl w:ilvl="0" w:tplc="CE4E2B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70DC4"/>
    <w:multiLevelType w:val="hybridMultilevel"/>
    <w:tmpl w:val="920085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203B5"/>
    <w:multiLevelType w:val="hybridMultilevel"/>
    <w:tmpl w:val="80AA68AA"/>
    <w:lvl w:ilvl="0" w:tplc="0BA4DD1E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1C73AC"/>
    <w:multiLevelType w:val="hybridMultilevel"/>
    <w:tmpl w:val="9CF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B82BA8"/>
    <w:multiLevelType w:val="hybridMultilevel"/>
    <w:tmpl w:val="FA3C8B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4A0F55"/>
    <w:multiLevelType w:val="hybridMultilevel"/>
    <w:tmpl w:val="BB8CA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F3E12"/>
    <w:multiLevelType w:val="hybridMultilevel"/>
    <w:tmpl w:val="D7E4085C"/>
    <w:lvl w:ilvl="0" w:tplc="2716F5C2">
      <w:start w:val="1"/>
      <w:numFmt w:val="lowerLetter"/>
      <w:lvlText w:val="%1)"/>
      <w:lvlJc w:val="left"/>
      <w:pPr>
        <w:ind w:left="1069" w:hanging="360"/>
      </w:pPr>
    </w:lvl>
    <w:lvl w:ilvl="1" w:tplc="3038543E">
      <w:start w:val="1"/>
      <w:numFmt w:val="lowerRoman"/>
      <w:lvlText w:val="(%2)"/>
      <w:lvlJc w:val="left"/>
      <w:pPr>
        <w:ind w:left="2149" w:hanging="72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B64902"/>
    <w:multiLevelType w:val="hybridMultilevel"/>
    <w:tmpl w:val="06CC3858"/>
    <w:lvl w:ilvl="0" w:tplc="CE4E2BD4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DDD27CC"/>
    <w:multiLevelType w:val="hybridMultilevel"/>
    <w:tmpl w:val="B4C45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95B4F"/>
    <w:multiLevelType w:val="hybridMultilevel"/>
    <w:tmpl w:val="50F4F3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35F8E"/>
    <w:multiLevelType w:val="hybridMultilevel"/>
    <w:tmpl w:val="6A42F0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11864"/>
    <w:multiLevelType w:val="hybridMultilevel"/>
    <w:tmpl w:val="E49CB9F8"/>
    <w:lvl w:ilvl="0" w:tplc="CE4E2BD4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ADC3602"/>
    <w:multiLevelType w:val="hybridMultilevel"/>
    <w:tmpl w:val="1E0619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614DE6"/>
    <w:multiLevelType w:val="hybridMultilevel"/>
    <w:tmpl w:val="0F707C9C"/>
    <w:lvl w:ilvl="0" w:tplc="0BDAF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9F1E3A"/>
    <w:multiLevelType w:val="hybridMultilevel"/>
    <w:tmpl w:val="A2F2B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562AC"/>
    <w:multiLevelType w:val="hybridMultilevel"/>
    <w:tmpl w:val="3B0C8BC0"/>
    <w:lvl w:ilvl="0" w:tplc="CE4E2BD4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4133AEE"/>
    <w:multiLevelType w:val="hybridMultilevel"/>
    <w:tmpl w:val="EA36C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7176C"/>
    <w:multiLevelType w:val="hybridMultilevel"/>
    <w:tmpl w:val="97B443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E65A32"/>
    <w:multiLevelType w:val="hybridMultilevel"/>
    <w:tmpl w:val="F642DA66"/>
    <w:lvl w:ilvl="0" w:tplc="CE4E2BD4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1C745C"/>
    <w:multiLevelType w:val="hybridMultilevel"/>
    <w:tmpl w:val="75B042E6"/>
    <w:lvl w:ilvl="0" w:tplc="5F909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3A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8"/>
  </w:num>
  <w:num w:numId="3">
    <w:abstractNumId w:val="7"/>
  </w:num>
  <w:num w:numId="4">
    <w:abstractNumId w:val="13"/>
  </w:num>
  <w:num w:numId="5">
    <w:abstractNumId w:val="39"/>
  </w:num>
  <w:num w:numId="6">
    <w:abstractNumId w:val="19"/>
  </w:num>
  <w:num w:numId="7">
    <w:abstractNumId w:val="46"/>
  </w:num>
  <w:num w:numId="8">
    <w:abstractNumId w:val="21"/>
  </w:num>
  <w:num w:numId="9">
    <w:abstractNumId w:val="45"/>
  </w:num>
  <w:num w:numId="10">
    <w:abstractNumId w:val="0"/>
  </w:num>
  <w:num w:numId="11">
    <w:abstractNumId w:val="43"/>
  </w:num>
  <w:num w:numId="12">
    <w:abstractNumId w:val="15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25"/>
  </w:num>
  <w:num w:numId="20">
    <w:abstractNumId w:val="10"/>
  </w:num>
  <w:num w:numId="21">
    <w:abstractNumId w:val="26"/>
  </w:num>
  <w:num w:numId="22">
    <w:abstractNumId w:val="8"/>
  </w:num>
  <w:num w:numId="23">
    <w:abstractNumId w:val="31"/>
  </w:num>
  <w:num w:numId="24">
    <w:abstractNumId w:val="36"/>
  </w:num>
  <w:num w:numId="25">
    <w:abstractNumId w:val="34"/>
  </w:num>
  <w:num w:numId="26">
    <w:abstractNumId w:val="35"/>
  </w:num>
  <w:num w:numId="27">
    <w:abstractNumId w:val="42"/>
  </w:num>
  <w:num w:numId="28">
    <w:abstractNumId w:val="11"/>
  </w:num>
  <w:num w:numId="29">
    <w:abstractNumId w:val="33"/>
  </w:num>
  <w:num w:numId="30">
    <w:abstractNumId w:val="41"/>
  </w:num>
  <w:num w:numId="31">
    <w:abstractNumId w:val="37"/>
  </w:num>
  <w:num w:numId="32">
    <w:abstractNumId w:val="44"/>
  </w:num>
  <w:num w:numId="33">
    <w:abstractNumId w:val="12"/>
  </w:num>
  <w:num w:numId="3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4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5"/>
  </w:num>
  <w:num w:numId="43">
    <w:abstractNumId w:val="29"/>
  </w:num>
  <w:num w:numId="44">
    <w:abstractNumId w:val="6"/>
  </w:num>
  <w:num w:numId="45">
    <w:abstractNumId w:val="30"/>
  </w:num>
  <w:num w:numId="46">
    <w:abstractNumId w:val="32"/>
  </w:num>
  <w:num w:numId="47">
    <w:abstractNumId w:val="14"/>
  </w:num>
  <w:num w:numId="48">
    <w:abstractNumId w:val="2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DA"/>
    <w:rsid w:val="0000131B"/>
    <w:rsid w:val="00004DA3"/>
    <w:rsid w:val="00013283"/>
    <w:rsid w:val="00020F67"/>
    <w:rsid w:val="000221B7"/>
    <w:rsid w:val="0002473E"/>
    <w:rsid w:val="00025743"/>
    <w:rsid w:val="00026878"/>
    <w:rsid w:val="000333FF"/>
    <w:rsid w:val="00035CFF"/>
    <w:rsid w:val="00037D5A"/>
    <w:rsid w:val="00040895"/>
    <w:rsid w:val="000472DF"/>
    <w:rsid w:val="000726A7"/>
    <w:rsid w:val="0007398F"/>
    <w:rsid w:val="00075F31"/>
    <w:rsid w:val="00086EB0"/>
    <w:rsid w:val="000A3E0F"/>
    <w:rsid w:val="000A4821"/>
    <w:rsid w:val="000A5614"/>
    <w:rsid w:val="000A62C0"/>
    <w:rsid w:val="000A6F60"/>
    <w:rsid w:val="000A7A46"/>
    <w:rsid w:val="000C3390"/>
    <w:rsid w:val="000D1FB5"/>
    <w:rsid w:val="000E0ACF"/>
    <w:rsid w:val="001035D4"/>
    <w:rsid w:val="00112BA0"/>
    <w:rsid w:val="00115FE0"/>
    <w:rsid w:val="00121037"/>
    <w:rsid w:val="0012446C"/>
    <w:rsid w:val="00126B75"/>
    <w:rsid w:val="00126F1E"/>
    <w:rsid w:val="00131031"/>
    <w:rsid w:val="00134D82"/>
    <w:rsid w:val="00134F6E"/>
    <w:rsid w:val="00143788"/>
    <w:rsid w:val="00144C95"/>
    <w:rsid w:val="00147863"/>
    <w:rsid w:val="00154457"/>
    <w:rsid w:val="00157FA6"/>
    <w:rsid w:val="00171EA7"/>
    <w:rsid w:val="001777C1"/>
    <w:rsid w:val="00181CF6"/>
    <w:rsid w:val="0019689E"/>
    <w:rsid w:val="001A4091"/>
    <w:rsid w:val="001A59B7"/>
    <w:rsid w:val="001B1F78"/>
    <w:rsid w:val="001C3378"/>
    <w:rsid w:val="001C3EB3"/>
    <w:rsid w:val="001D055C"/>
    <w:rsid w:val="001D2F23"/>
    <w:rsid w:val="001F31EE"/>
    <w:rsid w:val="0020723D"/>
    <w:rsid w:val="00211FB7"/>
    <w:rsid w:val="00217F27"/>
    <w:rsid w:val="00221CCA"/>
    <w:rsid w:val="0022317B"/>
    <w:rsid w:val="00231685"/>
    <w:rsid w:val="00233FDA"/>
    <w:rsid w:val="00241542"/>
    <w:rsid w:val="00271901"/>
    <w:rsid w:val="00280859"/>
    <w:rsid w:val="002822C8"/>
    <w:rsid w:val="00282F8C"/>
    <w:rsid w:val="00285B71"/>
    <w:rsid w:val="002968AA"/>
    <w:rsid w:val="002A5A73"/>
    <w:rsid w:val="002B219C"/>
    <w:rsid w:val="002E3FDB"/>
    <w:rsid w:val="002E4E1C"/>
    <w:rsid w:val="002F08AF"/>
    <w:rsid w:val="002F1478"/>
    <w:rsid w:val="002F168A"/>
    <w:rsid w:val="002F52A3"/>
    <w:rsid w:val="00311DC0"/>
    <w:rsid w:val="00323D2E"/>
    <w:rsid w:val="00324554"/>
    <w:rsid w:val="003372EF"/>
    <w:rsid w:val="003426AF"/>
    <w:rsid w:val="003755F0"/>
    <w:rsid w:val="00377EF4"/>
    <w:rsid w:val="00383599"/>
    <w:rsid w:val="00385B69"/>
    <w:rsid w:val="003874D5"/>
    <w:rsid w:val="00393724"/>
    <w:rsid w:val="003A2C00"/>
    <w:rsid w:val="003A3CC3"/>
    <w:rsid w:val="003A79B8"/>
    <w:rsid w:val="003B2523"/>
    <w:rsid w:val="003B5F74"/>
    <w:rsid w:val="003C317D"/>
    <w:rsid w:val="003D5217"/>
    <w:rsid w:val="003D558B"/>
    <w:rsid w:val="003E0B20"/>
    <w:rsid w:val="003E0FD2"/>
    <w:rsid w:val="003E71BA"/>
    <w:rsid w:val="00417143"/>
    <w:rsid w:val="00430E9F"/>
    <w:rsid w:val="004441C8"/>
    <w:rsid w:val="00445031"/>
    <w:rsid w:val="004501C3"/>
    <w:rsid w:val="00460033"/>
    <w:rsid w:val="004729C9"/>
    <w:rsid w:val="00474F79"/>
    <w:rsid w:val="00475372"/>
    <w:rsid w:val="00481F01"/>
    <w:rsid w:val="0049250E"/>
    <w:rsid w:val="004A6A74"/>
    <w:rsid w:val="004C6BC1"/>
    <w:rsid w:val="004D51E0"/>
    <w:rsid w:val="004D5F2E"/>
    <w:rsid w:val="004F412C"/>
    <w:rsid w:val="004F42EE"/>
    <w:rsid w:val="00506F11"/>
    <w:rsid w:val="0054480E"/>
    <w:rsid w:val="005560FE"/>
    <w:rsid w:val="00565070"/>
    <w:rsid w:val="00566C06"/>
    <w:rsid w:val="00570D06"/>
    <w:rsid w:val="0058366A"/>
    <w:rsid w:val="005847E9"/>
    <w:rsid w:val="0059287F"/>
    <w:rsid w:val="005A3FC4"/>
    <w:rsid w:val="005B1C24"/>
    <w:rsid w:val="005C10ED"/>
    <w:rsid w:val="005D20C1"/>
    <w:rsid w:val="005E3872"/>
    <w:rsid w:val="005F4A2A"/>
    <w:rsid w:val="00604D47"/>
    <w:rsid w:val="006062CD"/>
    <w:rsid w:val="00612569"/>
    <w:rsid w:val="00627825"/>
    <w:rsid w:val="00630FDF"/>
    <w:rsid w:val="00636077"/>
    <w:rsid w:val="00642481"/>
    <w:rsid w:val="00642DBF"/>
    <w:rsid w:val="00654259"/>
    <w:rsid w:val="0067403B"/>
    <w:rsid w:val="00680624"/>
    <w:rsid w:val="00691C98"/>
    <w:rsid w:val="0069206D"/>
    <w:rsid w:val="0069716D"/>
    <w:rsid w:val="006A41D1"/>
    <w:rsid w:val="006A7DA9"/>
    <w:rsid w:val="006B414F"/>
    <w:rsid w:val="006C683C"/>
    <w:rsid w:val="006D27A8"/>
    <w:rsid w:val="006E1F40"/>
    <w:rsid w:val="006E28E5"/>
    <w:rsid w:val="006E4DBC"/>
    <w:rsid w:val="00700DEA"/>
    <w:rsid w:val="00703799"/>
    <w:rsid w:val="0074244C"/>
    <w:rsid w:val="00752D78"/>
    <w:rsid w:val="00771E85"/>
    <w:rsid w:val="00776C77"/>
    <w:rsid w:val="0077764A"/>
    <w:rsid w:val="00787641"/>
    <w:rsid w:val="007904F7"/>
    <w:rsid w:val="00790D03"/>
    <w:rsid w:val="00794CF6"/>
    <w:rsid w:val="00797ADC"/>
    <w:rsid w:val="007A0D4A"/>
    <w:rsid w:val="007A0ED6"/>
    <w:rsid w:val="007A23F4"/>
    <w:rsid w:val="007A6679"/>
    <w:rsid w:val="007B1DDE"/>
    <w:rsid w:val="007B78D5"/>
    <w:rsid w:val="007C638C"/>
    <w:rsid w:val="007D623B"/>
    <w:rsid w:val="007E0136"/>
    <w:rsid w:val="007E6DCA"/>
    <w:rsid w:val="007F2E68"/>
    <w:rsid w:val="008007D2"/>
    <w:rsid w:val="008017DD"/>
    <w:rsid w:val="00805A74"/>
    <w:rsid w:val="00813E60"/>
    <w:rsid w:val="008141F8"/>
    <w:rsid w:val="00817995"/>
    <w:rsid w:val="00820DF1"/>
    <w:rsid w:val="00837CA0"/>
    <w:rsid w:val="00847A65"/>
    <w:rsid w:val="008519AC"/>
    <w:rsid w:val="00852943"/>
    <w:rsid w:val="0086412B"/>
    <w:rsid w:val="008A0C19"/>
    <w:rsid w:val="008D5823"/>
    <w:rsid w:val="008D73DF"/>
    <w:rsid w:val="008D79D1"/>
    <w:rsid w:val="008E0677"/>
    <w:rsid w:val="008E30EA"/>
    <w:rsid w:val="008F1618"/>
    <w:rsid w:val="008F666B"/>
    <w:rsid w:val="009116E2"/>
    <w:rsid w:val="0092521E"/>
    <w:rsid w:val="00941095"/>
    <w:rsid w:val="00946CEB"/>
    <w:rsid w:val="009507FB"/>
    <w:rsid w:val="00952164"/>
    <w:rsid w:val="00953EA2"/>
    <w:rsid w:val="00957291"/>
    <w:rsid w:val="009614F4"/>
    <w:rsid w:val="009617D2"/>
    <w:rsid w:val="00974E8E"/>
    <w:rsid w:val="00977CEB"/>
    <w:rsid w:val="00981A51"/>
    <w:rsid w:val="009875BC"/>
    <w:rsid w:val="009A2B0C"/>
    <w:rsid w:val="009A7AE2"/>
    <w:rsid w:val="009C09A1"/>
    <w:rsid w:val="009C125D"/>
    <w:rsid w:val="009D05CE"/>
    <w:rsid w:val="009D247F"/>
    <w:rsid w:val="009D6C50"/>
    <w:rsid w:val="009F1815"/>
    <w:rsid w:val="009F56AB"/>
    <w:rsid w:val="009F6A4F"/>
    <w:rsid w:val="00A03944"/>
    <w:rsid w:val="00A34F17"/>
    <w:rsid w:val="00A61CCD"/>
    <w:rsid w:val="00A7062B"/>
    <w:rsid w:val="00A96D09"/>
    <w:rsid w:val="00A97AC6"/>
    <w:rsid w:val="00AD513B"/>
    <w:rsid w:val="00AD67F3"/>
    <w:rsid w:val="00AF4BB4"/>
    <w:rsid w:val="00B17930"/>
    <w:rsid w:val="00B26BB9"/>
    <w:rsid w:val="00B34E88"/>
    <w:rsid w:val="00B35CB3"/>
    <w:rsid w:val="00B5143C"/>
    <w:rsid w:val="00B52334"/>
    <w:rsid w:val="00B57095"/>
    <w:rsid w:val="00B70455"/>
    <w:rsid w:val="00B71269"/>
    <w:rsid w:val="00B773CB"/>
    <w:rsid w:val="00BB2E51"/>
    <w:rsid w:val="00BD3F00"/>
    <w:rsid w:val="00BE08E2"/>
    <w:rsid w:val="00BE1D56"/>
    <w:rsid w:val="00BE3AFC"/>
    <w:rsid w:val="00BE3D9A"/>
    <w:rsid w:val="00C14055"/>
    <w:rsid w:val="00C23D0F"/>
    <w:rsid w:val="00C413F0"/>
    <w:rsid w:val="00C45AF3"/>
    <w:rsid w:val="00C64462"/>
    <w:rsid w:val="00C816DE"/>
    <w:rsid w:val="00C84B5C"/>
    <w:rsid w:val="00C86EF3"/>
    <w:rsid w:val="00C91D15"/>
    <w:rsid w:val="00C94650"/>
    <w:rsid w:val="00CB73C6"/>
    <w:rsid w:val="00CB7EFC"/>
    <w:rsid w:val="00CC71C3"/>
    <w:rsid w:val="00CD7D73"/>
    <w:rsid w:val="00CE25CD"/>
    <w:rsid w:val="00CE4DED"/>
    <w:rsid w:val="00D01B00"/>
    <w:rsid w:val="00D0328A"/>
    <w:rsid w:val="00D054E1"/>
    <w:rsid w:val="00D2426D"/>
    <w:rsid w:val="00D3407D"/>
    <w:rsid w:val="00D36758"/>
    <w:rsid w:val="00D46CAE"/>
    <w:rsid w:val="00D50ED9"/>
    <w:rsid w:val="00D700FE"/>
    <w:rsid w:val="00D75B54"/>
    <w:rsid w:val="00D76B30"/>
    <w:rsid w:val="00D826E4"/>
    <w:rsid w:val="00D86D68"/>
    <w:rsid w:val="00D928D1"/>
    <w:rsid w:val="00D94ED1"/>
    <w:rsid w:val="00DA0B1B"/>
    <w:rsid w:val="00DA1C24"/>
    <w:rsid w:val="00DA7FF9"/>
    <w:rsid w:val="00DE161F"/>
    <w:rsid w:val="00DE3CA4"/>
    <w:rsid w:val="00DF3663"/>
    <w:rsid w:val="00DF4F37"/>
    <w:rsid w:val="00E0760A"/>
    <w:rsid w:val="00E30316"/>
    <w:rsid w:val="00E30477"/>
    <w:rsid w:val="00E463DA"/>
    <w:rsid w:val="00E500DA"/>
    <w:rsid w:val="00E50EEF"/>
    <w:rsid w:val="00E51AA5"/>
    <w:rsid w:val="00E64966"/>
    <w:rsid w:val="00E67CD8"/>
    <w:rsid w:val="00E73F19"/>
    <w:rsid w:val="00E81E90"/>
    <w:rsid w:val="00EB5619"/>
    <w:rsid w:val="00EC2F50"/>
    <w:rsid w:val="00EC42D4"/>
    <w:rsid w:val="00EC4CB4"/>
    <w:rsid w:val="00EF780E"/>
    <w:rsid w:val="00EF7D62"/>
    <w:rsid w:val="00F02864"/>
    <w:rsid w:val="00F0761C"/>
    <w:rsid w:val="00F11790"/>
    <w:rsid w:val="00F249A0"/>
    <w:rsid w:val="00F32A30"/>
    <w:rsid w:val="00F4056A"/>
    <w:rsid w:val="00F40E5A"/>
    <w:rsid w:val="00F41866"/>
    <w:rsid w:val="00F4371F"/>
    <w:rsid w:val="00F521B7"/>
    <w:rsid w:val="00F63BB9"/>
    <w:rsid w:val="00F7268F"/>
    <w:rsid w:val="00F759BA"/>
    <w:rsid w:val="00F761D5"/>
    <w:rsid w:val="00F80228"/>
    <w:rsid w:val="00FA6CB3"/>
    <w:rsid w:val="00FB28C7"/>
    <w:rsid w:val="00FB5360"/>
    <w:rsid w:val="00FC7DC4"/>
    <w:rsid w:val="00FE405D"/>
    <w:rsid w:val="00FF0B1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CCA"/>
    <w:pPr>
      <w:jc w:val="both"/>
    </w:pPr>
    <w:rPr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C816DE"/>
    <w:pPr>
      <w:spacing w:before="300" w:after="40"/>
      <w:jc w:val="center"/>
      <w:outlineLvl w:val="0"/>
    </w:pPr>
    <w:rPr>
      <w:smallCaps/>
      <w:spacing w:val="5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20F6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20F6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20F6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20F67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0F67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20F67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20F67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20F67"/>
    <w:pPr>
      <w:jc w:val="left"/>
      <w:outlineLvl w:val="8"/>
    </w:pPr>
    <w:rPr>
      <w:b/>
      <w:i/>
      <w:smallCaps/>
      <w:color w:val="6224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729C9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4729C9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0333FF"/>
    <w:rPr>
      <w:sz w:val="16"/>
      <w:szCs w:val="16"/>
    </w:rPr>
  </w:style>
  <w:style w:type="paragraph" w:styleId="a8">
    <w:name w:val="annotation text"/>
    <w:basedOn w:val="a0"/>
    <w:link w:val="a9"/>
    <w:uiPriority w:val="99"/>
    <w:rsid w:val="000333FF"/>
    <w:pPr>
      <w:spacing w:before="120" w:line="360" w:lineRule="auto"/>
    </w:pPr>
    <w:rPr>
      <w:rFonts w:ascii="Arial" w:hAnsi="Arial"/>
    </w:rPr>
  </w:style>
  <w:style w:type="character" w:customStyle="1" w:styleId="a9">
    <w:name w:val="Текст примечания Знак"/>
    <w:link w:val="a8"/>
    <w:uiPriority w:val="99"/>
    <w:rsid w:val="000333FF"/>
    <w:rPr>
      <w:rFonts w:ascii="Arial" w:hAnsi="Arial"/>
      <w:lang w:val="en-US"/>
    </w:rPr>
  </w:style>
  <w:style w:type="paragraph" w:styleId="aa">
    <w:name w:val="Balloon Text"/>
    <w:basedOn w:val="a0"/>
    <w:link w:val="ab"/>
    <w:rsid w:val="000333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33FF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1C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604D47"/>
    <w:pPr>
      <w:spacing w:before="120" w:line="360" w:lineRule="auto"/>
      <w:ind w:left="720"/>
    </w:pPr>
    <w:rPr>
      <w:rFonts w:ascii="Arial" w:hAnsi="Arial"/>
      <w:sz w:val="18"/>
    </w:rPr>
  </w:style>
  <w:style w:type="paragraph" w:customStyle="1" w:styleId="Default">
    <w:name w:val="Default"/>
    <w:rsid w:val="004501C3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10">
    <w:name w:val="Заголовок 1 Знак"/>
    <w:link w:val="1"/>
    <w:uiPriority w:val="9"/>
    <w:rsid w:val="00C816DE"/>
    <w:rPr>
      <w:rFonts w:ascii="Calibri" w:hAnsi="Calibri"/>
      <w:smallCaps/>
      <w:spacing w:val="5"/>
      <w:sz w:val="28"/>
      <w:szCs w:val="32"/>
    </w:rPr>
  </w:style>
  <w:style w:type="character" w:customStyle="1" w:styleId="20">
    <w:name w:val="Заголовок 2 Знак"/>
    <w:link w:val="2"/>
    <w:uiPriority w:val="9"/>
    <w:semiHidden/>
    <w:rsid w:val="00020F67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20F67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20F67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020F67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020F67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020F67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020F67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020F67"/>
    <w:rPr>
      <w:b/>
      <w:i/>
      <w:smallCaps/>
      <w:color w:val="622423"/>
    </w:rPr>
  </w:style>
  <w:style w:type="paragraph" w:styleId="ad">
    <w:name w:val="caption"/>
    <w:basedOn w:val="a0"/>
    <w:next w:val="a0"/>
    <w:uiPriority w:val="35"/>
    <w:semiHidden/>
    <w:unhideWhenUsed/>
    <w:qFormat/>
    <w:rsid w:val="00020F67"/>
    <w:rPr>
      <w:b/>
      <w:bCs/>
      <w:caps/>
      <w:sz w:val="16"/>
      <w:szCs w:val="18"/>
    </w:rPr>
  </w:style>
  <w:style w:type="paragraph" w:styleId="ae">
    <w:name w:val="Title"/>
    <w:basedOn w:val="a0"/>
    <w:next w:val="a0"/>
    <w:link w:val="af"/>
    <w:uiPriority w:val="10"/>
    <w:qFormat/>
    <w:rsid w:val="00020F67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f">
    <w:name w:val="Название Знак"/>
    <w:link w:val="ae"/>
    <w:uiPriority w:val="10"/>
    <w:rsid w:val="00020F67"/>
    <w:rPr>
      <w:smallCaps/>
      <w:sz w:val="48"/>
      <w:szCs w:val="48"/>
    </w:rPr>
  </w:style>
  <w:style w:type="paragraph" w:styleId="af0">
    <w:name w:val="Subtitle"/>
    <w:basedOn w:val="a0"/>
    <w:next w:val="a0"/>
    <w:link w:val="af1"/>
    <w:uiPriority w:val="11"/>
    <w:qFormat/>
    <w:rsid w:val="00020F67"/>
    <w:pPr>
      <w:spacing w:after="720"/>
      <w:jc w:val="right"/>
    </w:pPr>
    <w:rPr>
      <w:rFonts w:ascii="Cambria" w:hAnsi="Cambria"/>
      <w:szCs w:val="22"/>
    </w:rPr>
  </w:style>
  <w:style w:type="character" w:customStyle="1" w:styleId="af1">
    <w:name w:val="Подзаголовок Знак"/>
    <w:link w:val="af0"/>
    <w:uiPriority w:val="11"/>
    <w:rsid w:val="00020F67"/>
    <w:rPr>
      <w:rFonts w:ascii="Cambria" w:eastAsia="Times New Roman" w:hAnsi="Cambria" w:cs="Times New Roman"/>
      <w:szCs w:val="22"/>
    </w:rPr>
  </w:style>
  <w:style w:type="character" w:styleId="af2">
    <w:name w:val="Strong"/>
    <w:uiPriority w:val="22"/>
    <w:qFormat/>
    <w:rsid w:val="00020F67"/>
    <w:rPr>
      <w:b/>
      <w:color w:val="C0504D"/>
    </w:rPr>
  </w:style>
  <w:style w:type="character" w:styleId="af3">
    <w:name w:val="Emphasis"/>
    <w:uiPriority w:val="20"/>
    <w:qFormat/>
    <w:rsid w:val="00020F67"/>
    <w:rPr>
      <w:b/>
      <w:i/>
      <w:spacing w:val="10"/>
    </w:rPr>
  </w:style>
  <w:style w:type="paragraph" w:styleId="af4">
    <w:name w:val="No Spacing"/>
    <w:basedOn w:val="a0"/>
    <w:link w:val="af5"/>
    <w:uiPriority w:val="1"/>
    <w:qFormat/>
    <w:rsid w:val="00020F67"/>
  </w:style>
  <w:style w:type="character" w:customStyle="1" w:styleId="af5">
    <w:name w:val="Без интервала Знак"/>
    <w:basedOn w:val="a1"/>
    <w:link w:val="af4"/>
    <w:uiPriority w:val="1"/>
    <w:rsid w:val="00020F67"/>
  </w:style>
  <w:style w:type="paragraph" w:styleId="af6">
    <w:name w:val="List Paragraph"/>
    <w:basedOn w:val="a0"/>
    <w:uiPriority w:val="34"/>
    <w:qFormat/>
    <w:rsid w:val="00020F67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20F67"/>
    <w:rPr>
      <w:i/>
    </w:rPr>
  </w:style>
  <w:style w:type="character" w:customStyle="1" w:styleId="22">
    <w:name w:val="Цитата 2 Знак"/>
    <w:link w:val="21"/>
    <w:uiPriority w:val="29"/>
    <w:rsid w:val="00020F67"/>
    <w:rPr>
      <w:i/>
    </w:rPr>
  </w:style>
  <w:style w:type="paragraph" w:styleId="af7">
    <w:name w:val="Intense Quote"/>
    <w:basedOn w:val="a0"/>
    <w:next w:val="a0"/>
    <w:link w:val="af8"/>
    <w:uiPriority w:val="30"/>
    <w:qFormat/>
    <w:rsid w:val="00020F6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8">
    <w:name w:val="Выделенная цитата Знак"/>
    <w:link w:val="af7"/>
    <w:uiPriority w:val="30"/>
    <w:rsid w:val="00020F67"/>
    <w:rPr>
      <w:b/>
      <w:i/>
      <w:color w:val="FFFFFF"/>
      <w:shd w:val="clear" w:color="auto" w:fill="C0504D"/>
    </w:rPr>
  </w:style>
  <w:style w:type="character" w:styleId="af9">
    <w:name w:val="Subtle Emphasis"/>
    <w:uiPriority w:val="19"/>
    <w:qFormat/>
    <w:rsid w:val="00020F67"/>
    <w:rPr>
      <w:i/>
    </w:rPr>
  </w:style>
  <w:style w:type="character" w:styleId="afa">
    <w:name w:val="Intense Emphasis"/>
    <w:uiPriority w:val="21"/>
    <w:qFormat/>
    <w:rsid w:val="00221CCA"/>
    <w:rPr>
      <w:i/>
      <w:color w:val="C00000"/>
      <w:spacing w:val="10"/>
      <w:sz w:val="20"/>
    </w:rPr>
  </w:style>
  <w:style w:type="character" w:styleId="afb">
    <w:name w:val="Subtle Reference"/>
    <w:uiPriority w:val="31"/>
    <w:qFormat/>
    <w:rsid w:val="00020F67"/>
    <w:rPr>
      <w:b/>
    </w:rPr>
  </w:style>
  <w:style w:type="character" w:styleId="afc">
    <w:name w:val="Intense Reference"/>
    <w:uiPriority w:val="32"/>
    <w:qFormat/>
    <w:rsid w:val="00020F67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020F67"/>
    <w:rPr>
      <w:rFonts w:ascii="Cambria" w:eastAsia="Times New Roman" w:hAnsi="Cambria" w:cs="Times New Roman"/>
      <w:i/>
      <w:iCs/>
      <w:sz w:val="20"/>
      <w:szCs w:val="20"/>
    </w:rPr>
  </w:style>
  <w:style w:type="paragraph" w:styleId="afe">
    <w:name w:val="TOC Heading"/>
    <w:basedOn w:val="1"/>
    <w:next w:val="a0"/>
    <w:uiPriority w:val="39"/>
    <w:semiHidden/>
    <w:unhideWhenUsed/>
    <w:qFormat/>
    <w:rsid w:val="00020F67"/>
    <w:pPr>
      <w:outlineLvl w:val="9"/>
    </w:pPr>
  </w:style>
  <w:style w:type="character" w:customStyle="1" w:styleId="a6">
    <w:name w:val="Нижний колонтитул Знак"/>
    <w:link w:val="a5"/>
    <w:uiPriority w:val="99"/>
    <w:rsid w:val="00233FDA"/>
    <w:rPr>
      <w:lang w:val="en-US" w:eastAsia="en-US" w:bidi="en-US"/>
    </w:rPr>
  </w:style>
  <w:style w:type="character" w:styleId="aff">
    <w:name w:val="Hyperlink"/>
    <w:rsid w:val="00233FDA"/>
    <w:rPr>
      <w:color w:val="0000FF"/>
      <w:u w:val="single"/>
    </w:rPr>
  </w:style>
  <w:style w:type="paragraph" w:styleId="a">
    <w:name w:val="List Number"/>
    <w:basedOn w:val="a0"/>
    <w:unhideWhenUsed/>
    <w:rsid w:val="005F4A2A"/>
    <w:pPr>
      <w:numPr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customStyle="1" w:styleId="ListNumberLevel2">
    <w:name w:val="List Number (Level 2)"/>
    <w:basedOn w:val="a0"/>
    <w:rsid w:val="005F4A2A"/>
    <w:pPr>
      <w:numPr>
        <w:ilvl w:val="1"/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customStyle="1" w:styleId="ListNumberLevel3">
    <w:name w:val="List Number (Level 3)"/>
    <w:basedOn w:val="a0"/>
    <w:rsid w:val="005F4A2A"/>
    <w:pPr>
      <w:numPr>
        <w:ilvl w:val="2"/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customStyle="1" w:styleId="ListNumberLevel4">
    <w:name w:val="List Number (Level 4)"/>
    <w:basedOn w:val="a0"/>
    <w:rsid w:val="005F4A2A"/>
    <w:pPr>
      <w:numPr>
        <w:ilvl w:val="3"/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styleId="aff0">
    <w:name w:val="annotation subject"/>
    <w:basedOn w:val="a8"/>
    <w:next w:val="a8"/>
    <w:link w:val="aff1"/>
    <w:rsid w:val="0019689E"/>
    <w:pPr>
      <w:spacing w:before="0" w:line="240" w:lineRule="auto"/>
    </w:pPr>
    <w:rPr>
      <w:rFonts w:ascii="Calibri" w:hAnsi="Calibri"/>
      <w:b/>
      <w:bCs/>
    </w:rPr>
  </w:style>
  <w:style w:type="character" w:customStyle="1" w:styleId="aff1">
    <w:name w:val="Тема примечания Знак"/>
    <w:link w:val="aff0"/>
    <w:rsid w:val="0019689E"/>
    <w:rPr>
      <w:rFonts w:ascii="Arial" w:hAnsi="Arial"/>
      <w:b/>
      <w:bCs/>
      <w:lang w:val="en-US" w:bidi="en-US"/>
    </w:rPr>
  </w:style>
  <w:style w:type="character" w:customStyle="1" w:styleId="shorttext">
    <w:name w:val="short_text"/>
    <w:basedOn w:val="a1"/>
    <w:rsid w:val="00EB5619"/>
  </w:style>
  <w:style w:type="paragraph" w:customStyle="1" w:styleId="Standard">
    <w:name w:val="Standard"/>
    <w:rsid w:val="002E4E1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customStyle="1" w:styleId="apple-converted-space">
    <w:name w:val="apple-converted-space"/>
    <w:basedOn w:val="a1"/>
    <w:rsid w:val="00C413F0"/>
  </w:style>
  <w:style w:type="character" w:styleId="aff2">
    <w:name w:val="FollowedHyperlink"/>
    <w:basedOn w:val="a1"/>
    <w:semiHidden/>
    <w:unhideWhenUsed/>
    <w:rsid w:val="00EF7D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CCA"/>
    <w:pPr>
      <w:jc w:val="both"/>
    </w:pPr>
    <w:rPr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C816DE"/>
    <w:pPr>
      <w:spacing w:before="300" w:after="40"/>
      <w:jc w:val="center"/>
      <w:outlineLvl w:val="0"/>
    </w:pPr>
    <w:rPr>
      <w:smallCaps/>
      <w:spacing w:val="5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20F6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20F6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20F6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20F67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0F67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20F67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20F67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20F67"/>
    <w:pPr>
      <w:jc w:val="left"/>
      <w:outlineLvl w:val="8"/>
    </w:pPr>
    <w:rPr>
      <w:b/>
      <w:i/>
      <w:smallCaps/>
      <w:color w:val="6224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729C9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4729C9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0333FF"/>
    <w:rPr>
      <w:sz w:val="16"/>
      <w:szCs w:val="16"/>
    </w:rPr>
  </w:style>
  <w:style w:type="paragraph" w:styleId="a8">
    <w:name w:val="annotation text"/>
    <w:basedOn w:val="a0"/>
    <w:link w:val="a9"/>
    <w:uiPriority w:val="99"/>
    <w:rsid w:val="000333FF"/>
    <w:pPr>
      <w:spacing w:before="120" w:line="360" w:lineRule="auto"/>
    </w:pPr>
    <w:rPr>
      <w:rFonts w:ascii="Arial" w:hAnsi="Arial"/>
    </w:rPr>
  </w:style>
  <w:style w:type="character" w:customStyle="1" w:styleId="a9">
    <w:name w:val="Текст примечания Знак"/>
    <w:link w:val="a8"/>
    <w:uiPriority w:val="99"/>
    <w:rsid w:val="000333FF"/>
    <w:rPr>
      <w:rFonts w:ascii="Arial" w:hAnsi="Arial"/>
      <w:lang w:val="en-US"/>
    </w:rPr>
  </w:style>
  <w:style w:type="paragraph" w:styleId="aa">
    <w:name w:val="Balloon Text"/>
    <w:basedOn w:val="a0"/>
    <w:link w:val="ab"/>
    <w:rsid w:val="000333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33FF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1C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604D47"/>
    <w:pPr>
      <w:spacing w:before="120" w:line="360" w:lineRule="auto"/>
      <w:ind w:left="720"/>
    </w:pPr>
    <w:rPr>
      <w:rFonts w:ascii="Arial" w:hAnsi="Arial"/>
      <w:sz w:val="18"/>
    </w:rPr>
  </w:style>
  <w:style w:type="paragraph" w:customStyle="1" w:styleId="Default">
    <w:name w:val="Default"/>
    <w:rsid w:val="004501C3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10">
    <w:name w:val="Заголовок 1 Знак"/>
    <w:link w:val="1"/>
    <w:uiPriority w:val="9"/>
    <w:rsid w:val="00C816DE"/>
    <w:rPr>
      <w:rFonts w:ascii="Calibri" w:hAnsi="Calibri"/>
      <w:smallCaps/>
      <w:spacing w:val="5"/>
      <w:sz w:val="28"/>
      <w:szCs w:val="32"/>
    </w:rPr>
  </w:style>
  <w:style w:type="character" w:customStyle="1" w:styleId="20">
    <w:name w:val="Заголовок 2 Знак"/>
    <w:link w:val="2"/>
    <w:uiPriority w:val="9"/>
    <w:semiHidden/>
    <w:rsid w:val="00020F67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20F67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20F67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020F67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020F67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020F67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020F67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020F67"/>
    <w:rPr>
      <w:b/>
      <w:i/>
      <w:smallCaps/>
      <w:color w:val="622423"/>
    </w:rPr>
  </w:style>
  <w:style w:type="paragraph" w:styleId="ad">
    <w:name w:val="caption"/>
    <w:basedOn w:val="a0"/>
    <w:next w:val="a0"/>
    <w:uiPriority w:val="35"/>
    <w:semiHidden/>
    <w:unhideWhenUsed/>
    <w:qFormat/>
    <w:rsid w:val="00020F67"/>
    <w:rPr>
      <w:b/>
      <w:bCs/>
      <w:caps/>
      <w:sz w:val="16"/>
      <w:szCs w:val="18"/>
    </w:rPr>
  </w:style>
  <w:style w:type="paragraph" w:styleId="ae">
    <w:name w:val="Title"/>
    <w:basedOn w:val="a0"/>
    <w:next w:val="a0"/>
    <w:link w:val="af"/>
    <w:uiPriority w:val="10"/>
    <w:qFormat/>
    <w:rsid w:val="00020F67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f">
    <w:name w:val="Название Знак"/>
    <w:link w:val="ae"/>
    <w:uiPriority w:val="10"/>
    <w:rsid w:val="00020F67"/>
    <w:rPr>
      <w:smallCaps/>
      <w:sz w:val="48"/>
      <w:szCs w:val="48"/>
    </w:rPr>
  </w:style>
  <w:style w:type="paragraph" w:styleId="af0">
    <w:name w:val="Subtitle"/>
    <w:basedOn w:val="a0"/>
    <w:next w:val="a0"/>
    <w:link w:val="af1"/>
    <w:uiPriority w:val="11"/>
    <w:qFormat/>
    <w:rsid w:val="00020F67"/>
    <w:pPr>
      <w:spacing w:after="720"/>
      <w:jc w:val="right"/>
    </w:pPr>
    <w:rPr>
      <w:rFonts w:ascii="Cambria" w:hAnsi="Cambria"/>
      <w:szCs w:val="22"/>
    </w:rPr>
  </w:style>
  <w:style w:type="character" w:customStyle="1" w:styleId="af1">
    <w:name w:val="Подзаголовок Знак"/>
    <w:link w:val="af0"/>
    <w:uiPriority w:val="11"/>
    <w:rsid w:val="00020F67"/>
    <w:rPr>
      <w:rFonts w:ascii="Cambria" w:eastAsia="Times New Roman" w:hAnsi="Cambria" w:cs="Times New Roman"/>
      <w:szCs w:val="22"/>
    </w:rPr>
  </w:style>
  <w:style w:type="character" w:styleId="af2">
    <w:name w:val="Strong"/>
    <w:uiPriority w:val="22"/>
    <w:qFormat/>
    <w:rsid w:val="00020F67"/>
    <w:rPr>
      <w:b/>
      <w:color w:val="C0504D"/>
    </w:rPr>
  </w:style>
  <w:style w:type="character" w:styleId="af3">
    <w:name w:val="Emphasis"/>
    <w:uiPriority w:val="20"/>
    <w:qFormat/>
    <w:rsid w:val="00020F67"/>
    <w:rPr>
      <w:b/>
      <w:i/>
      <w:spacing w:val="10"/>
    </w:rPr>
  </w:style>
  <w:style w:type="paragraph" w:styleId="af4">
    <w:name w:val="No Spacing"/>
    <w:basedOn w:val="a0"/>
    <w:link w:val="af5"/>
    <w:uiPriority w:val="1"/>
    <w:qFormat/>
    <w:rsid w:val="00020F67"/>
  </w:style>
  <w:style w:type="character" w:customStyle="1" w:styleId="af5">
    <w:name w:val="Без интервала Знак"/>
    <w:basedOn w:val="a1"/>
    <w:link w:val="af4"/>
    <w:uiPriority w:val="1"/>
    <w:rsid w:val="00020F67"/>
  </w:style>
  <w:style w:type="paragraph" w:styleId="af6">
    <w:name w:val="List Paragraph"/>
    <w:basedOn w:val="a0"/>
    <w:uiPriority w:val="34"/>
    <w:qFormat/>
    <w:rsid w:val="00020F67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20F67"/>
    <w:rPr>
      <w:i/>
    </w:rPr>
  </w:style>
  <w:style w:type="character" w:customStyle="1" w:styleId="22">
    <w:name w:val="Цитата 2 Знак"/>
    <w:link w:val="21"/>
    <w:uiPriority w:val="29"/>
    <w:rsid w:val="00020F67"/>
    <w:rPr>
      <w:i/>
    </w:rPr>
  </w:style>
  <w:style w:type="paragraph" w:styleId="af7">
    <w:name w:val="Intense Quote"/>
    <w:basedOn w:val="a0"/>
    <w:next w:val="a0"/>
    <w:link w:val="af8"/>
    <w:uiPriority w:val="30"/>
    <w:qFormat/>
    <w:rsid w:val="00020F6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8">
    <w:name w:val="Выделенная цитата Знак"/>
    <w:link w:val="af7"/>
    <w:uiPriority w:val="30"/>
    <w:rsid w:val="00020F67"/>
    <w:rPr>
      <w:b/>
      <w:i/>
      <w:color w:val="FFFFFF"/>
      <w:shd w:val="clear" w:color="auto" w:fill="C0504D"/>
    </w:rPr>
  </w:style>
  <w:style w:type="character" w:styleId="af9">
    <w:name w:val="Subtle Emphasis"/>
    <w:uiPriority w:val="19"/>
    <w:qFormat/>
    <w:rsid w:val="00020F67"/>
    <w:rPr>
      <w:i/>
    </w:rPr>
  </w:style>
  <w:style w:type="character" w:styleId="afa">
    <w:name w:val="Intense Emphasis"/>
    <w:uiPriority w:val="21"/>
    <w:qFormat/>
    <w:rsid w:val="00221CCA"/>
    <w:rPr>
      <w:i/>
      <w:color w:val="C00000"/>
      <w:spacing w:val="10"/>
      <w:sz w:val="20"/>
    </w:rPr>
  </w:style>
  <w:style w:type="character" w:styleId="afb">
    <w:name w:val="Subtle Reference"/>
    <w:uiPriority w:val="31"/>
    <w:qFormat/>
    <w:rsid w:val="00020F67"/>
    <w:rPr>
      <w:b/>
    </w:rPr>
  </w:style>
  <w:style w:type="character" w:styleId="afc">
    <w:name w:val="Intense Reference"/>
    <w:uiPriority w:val="32"/>
    <w:qFormat/>
    <w:rsid w:val="00020F67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020F67"/>
    <w:rPr>
      <w:rFonts w:ascii="Cambria" w:eastAsia="Times New Roman" w:hAnsi="Cambria" w:cs="Times New Roman"/>
      <w:i/>
      <w:iCs/>
      <w:sz w:val="20"/>
      <w:szCs w:val="20"/>
    </w:rPr>
  </w:style>
  <w:style w:type="paragraph" w:styleId="afe">
    <w:name w:val="TOC Heading"/>
    <w:basedOn w:val="1"/>
    <w:next w:val="a0"/>
    <w:uiPriority w:val="39"/>
    <w:semiHidden/>
    <w:unhideWhenUsed/>
    <w:qFormat/>
    <w:rsid w:val="00020F67"/>
    <w:pPr>
      <w:outlineLvl w:val="9"/>
    </w:pPr>
  </w:style>
  <w:style w:type="character" w:customStyle="1" w:styleId="a6">
    <w:name w:val="Нижний колонтитул Знак"/>
    <w:link w:val="a5"/>
    <w:uiPriority w:val="99"/>
    <w:rsid w:val="00233FDA"/>
    <w:rPr>
      <w:lang w:val="en-US" w:eastAsia="en-US" w:bidi="en-US"/>
    </w:rPr>
  </w:style>
  <w:style w:type="character" w:styleId="aff">
    <w:name w:val="Hyperlink"/>
    <w:rsid w:val="00233FDA"/>
    <w:rPr>
      <w:color w:val="0000FF"/>
      <w:u w:val="single"/>
    </w:rPr>
  </w:style>
  <w:style w:type="paragraph" w:styleId="a">
    <w:name w:val="List Number"/>
    <w:basedOn w:val="a0"/>
    <w:unhideWhenUsed/>
    <w:rsid w:val="005F4A2A"/>
    <w:pPr>
      <w:numPr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customStyle="1" w:styleId="ListNumberLevel2">
    <w:name w:val="List Number (Level 2)"/>
    <w:basedOn w:val="a0"/>
    <w:rsid w:val="005F4A2A"/>
    <w:pPr>
      <w:numPr>
        <w:ilvl w:val="1"/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customStyle="1" w:styleId="ListNumberLevel3">
    <w:name w:val="List Number (Level 3)"/>
    <w:basedOn w:val="a0"/>
    <w:rsid w:val="005F4A2A"/>
    <w:pPr>
      <w:numPr>
        <w:ilvl w:val="2"/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customStyle="1" w:styleId="ListNumberLevel4">
    <w:name w:val="List Number (Level 4)"/>
    <w:basedOn w:val="a0"/>
    <w:rsid w:val="005F4A2A"/>
    <w:pPr>
      <w:numPr>
        <w:ilvl w:val="3"/>
        <w:numId w:val="34"/>
      </w:numPr>
      <w:spacing w:after="240"/>
    </w:pPr>
    <w:rPr>
      <w:rFonts w:ascii="Times New Roman" w:hAnsi="Times New Roman"/>
      <w:sz w:val="24"/>
      <w:lang w:val="fr-FR" w:bidi="ar-SA"/>
    </w:rPr>
  </w:style>
  <w:style w:type="paragraph" w:styleId="aff0">
    <w:name w:val="annotation subject"/>
    <w:basedOn w:val="a8"/>
    <w:next w:val="a8"/>
    <w:link w:val="aff1"/>
    <w:rsid w:val="0019689E"/>
    <w:pPr>
      <w:spacing w:before="0" w:line="240" w:lineRule="auto"/>
    </w:pPr>
    <w:rPr>
      <w:rFonts w:ascii="Calibri" w:hAnsi="Calibri"/>
      <w:b/>
      <w:bCs/>
    </w:rPr>
  </w:style>
  <w:style w:type="character" w:customStyle="1" w:styleId="aff1">
    <w:name w:val="Тема примечания Знак"/>
    <w:link w:val="aff0"/>
    <w:rsid w:val="0019689E"/>
    <w:rPr>
      <w:rFonts w:ascii="Arial" w:hAnsi="Arial"/>
      <w:b/>
      <w:bCs/>
      <w:lang w:val="en-US" w:bidi="en-US"/>
    </w:rPr>
  </w:style>
  <w:style w:type="character" w:customStyle="1" w:styleId="shorttext">
    <w:name w:val="short_text"/>
    <w:basedOn w:val="a1"/>
    <w:rsid w:val="00EB5619"/>
  </w:style>
  <w:style w:type="paragraph" w:customStyle="1" w:styleId="Standard">
    <w:name w:val="Standard"/>
    <w:rsid w:val="002E4E1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customStyle="1" w:styleId="apple-converted-space">
    <w:name w:val="apple-converted-space"/>
    <w:basedOn w:val="a1"/>
    <w:rsid w:val="00C413F0"/>
  </w:style>
  <w:style w:type="character" w:styleId="aff2">
    <w:name w:val="FollowedHyperlink"/>
    <w:basedOn w:val="a1"/>
    <w:semiHidden/>
    <w:unhideWhenUsed/>
    <w:rsid w:val="00EF7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u0.ru/BXJ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opleinneed.cz" TargetMode="External"/><Relationship Id="rId1" Type="http://schemas.openxmlformats.org/officeDocument/2006/relationships/hyperlink" Target="http://www.peopleinnee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EASYTALK\18_11\11225\1_Tender_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E972C71C97D4CBF406D0EE961FB3D" ma:contentTypeVersion="2" ma:contentTypeDescription="Создание документа." ma:contentTypeScope="" ma:versionID="251025f100886b19f6f7e339449343d4">
  <xsd:schema xmlns:xsd="http://www.w3.org/2001/XMLSchema" xmlns:xs="http://www.w3.org/2001/XMLSchema" xmlns:p="http://schemas.microsoft.com/office/2006/metadata/properties" xmlns:ns2="c27ea7cb-71f0-4e84-8567-50d9397e8abf" xmlns:ns3="a5815d19-abda-4782-87de-cea06461bcab" targetNamespace="http://schemas.microsoft.com/office/2006/metadata/properties" ma:root="true" ma:fieldsID="495fb75e86b2a616e6f5d8a074597130" ns2:_="" ns3:_="">
    <xsd:import namespace="c27ea7cb-71f0-4e84-8567-50d9397e8abf"/>
    <xsd:import namespace="a5815d19-abda-4782-87de-cea06461b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5d19-abda-4782-87de-cea06461bc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45DD-4933-44FA-8972-653F00D45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D5884-4A10-4FE2-9990-DA3A85C62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419D2-94DF-4223-86D5-0B9AEFA82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ea7cb-71f0-4e84-8567-50d9397e8abf"/>
    <ds:schemaRef ds:uri="a5815d19-abda-4782-87de-cea06461b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82D66-B97F-4691-89C1-13B863BD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1_Tender_notice</Template>
  <TotalTime>61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Tender Notice</vt:lpstr>
      <vt:lpstr>Tender Notice</vt:lpstr>
      <vt:lpstr>Tender Notice</vt:lpstr>
    </vt:vector>
  </TitlesOfParts>
  <Company>PIN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Petra</dc:creator>
  <cp:lastModifiedBy>petmar01</cp:lastModifiedBy>
  <cp:revision>8</cp:revision>
  <cp:lastPrinted>2016-04-04T09:36:00Z</cp:lastPrinted>
  <dcterms:created xsi:type="dcterms:W3CDTF">2016-12-06T16:01:00Z</dcterms:created>
  <dcterms:modified xsi:type="dcterms:W3CDTF">2017-02-03T13:41:00Z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0x010100EABE972C71C97D4CBF406D0EE961FB3D</vt:lpwstr>
  </property>
</Properties>
</file>